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57241"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383FCD">
        <w:rPr>
          <w:rFonts w:ascii="Times New Roman" w:eastAsia="Times New Roman" w:hAnsi="Times New Roman" w:cs="Times New Roman"/>
          <w:b/>
          <w:color w:val="000000"/>
          <w:sz w:val="16"/>
          <w:szCs w:val="16"/>
          <w:lang w:eastAsia="ru-RU"/>
        </w:rPr>
        <w:t>0</w:t>
      </w:r>
      <w:r w:rsidR="000A52C1" w:rsidRPr="00B7498B">
        <w:rPr>
          <w:rFonts w:ascii="Times New Roman" w:eastAsia="Times New Roman" w:hAnsi="Times New Roman" w:cs="Times New Roman"/>
          <w:b/>
          <w:color w:val="000000"/>
          <w:sz w:val="16"/>
          <w:szCs w:val="16"/>
          <w:lang w:eastAsia="ru-RU"/>
        </w:rPr>
        <w:t>.</w:t>
      </w:r>
      <w:r w:rsidR="00D93B8D">
        <w:rPr>
          <w:rFonts w:ascii="Times New Roman" w:eastAsia="Times New Roman" w:hAnsi="Times New Roman" w:cs="Times New Roman"/>
          <w:b/>
          <w:color w:val="000000"/>
          <w:sz w:val="16"/>
          <w:szCs w:val="16"/>
          <w:lang w:eastAsia="ru-RU"/>
        </w:rPr>
        <w:t>0</w:t>
      </w:r>
      <w:r w:rsidR="00383FCD">
        <w:rPr>
          <w:rFonts w:ascii="Times New Roman" w:eastAsia="Times New Roman" w:hAnsi="Times New Roman" w:cs="Times New Roman"/>
          <w:b/>
          <w:color w:val="000000"/>
          <w:sz w:val="16"/>
          <w:szCs w:val="16"/>
          <w:lang w:eastAsia="ru-RU"/>
        </w:rPr>
        <w:t>6</w:t>
      </w:r>
      <w:r w:rsidR="008D46FB">
        <w:rPr>
          <w:rFonts w:ascii="Times New Roman" w:eastAsia="Times New Roman" w:hAnsi="Times New Roman" w:cs="Times New Roman"/>
          <w:b/>
          <w:color w:val="000000"/>
          <w:sz w:val="16"/>
          <w:szCs w:val="16"/>
          <w:lang w:eastAsia="ru-RU"/>
        </w:rPr>
        <w:t>.202</w:t>
      </w:r>
      <w:r w:rsidR="00D93B8D">
        <w:rPr>
          <w:rFonts w:ascii="Times New Roman" w:eastAsia="Times New Roman" w:hAnsi="Times New Roman" w:cs="Times New Roman"/>
          <w:b/>
          <w:color w:val="000000"/>
          <w:sz w:val="16"/>
          <w:szCs w:val="16"/>
          <w:lang w:eastAsia="ru-RU"/>
        </w:rPr>
        <w:t>3</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91</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30</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383FCD">
        <w:rPr>
          <w:rFonts w:ascii="Times New Roman" w:eastAsia="Times New Roman" w:hAnsi="Times New Roman" w:cs="Times New Roman"/>
          <w:sz w:val="16"/>
          <w:szCs w:val="16"/>
          <w:lang w:eastAsia="ru-RU"/>
        </w:rPr>
        <w:t>ей МО «Александровск» в июне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643F67" w:rsidRDefault="009F62B7" w:rsidP="00643F67">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 xml:space="preserve">1. </w:t>
      </w:r>
      <w:r w:rsidR="00341C1B" w:rsidRPr="00341C1B">
        <w:rPr>
          <w:rFonts w:ascii="Times New Roman" w:eastAsia="Times New Roman" w:hAnsi="Times New Roman" w:cs="Times New Roman"/>
          <w:sz w:val="16"/>
          <w:szCs w:val="16"/>
          <w:lang w:eastAsia="ru-RU"/>
        </w:rPr>
        <w:t xml:space="preserve">Решение Думы муниципального </w:t>
      </w:r>
      <w:r w:rsidR="00111522">
        <w:rPr>
          <w:rFonts w:ascii="Times New Roman" w:eastAsia="Times New Roman" w:hAnsi="Times New Roman" w:cs="Times New Roman"/>
          <w:sz w:val="16"/>
          <w:szCs w:val="16"/>
          <w:lang w:eastAsia="ru-RU"/>
        </w:rPr>
        <w:t xml:space="preserve">образования «Александровск» </w:t>
      </w:r>
      <w:r w:rsidR="00383FCD">
        <w:rPr>
          <w:rFonts w:ascii="Times New Roman" w:eastAsia="Times New Roman" w:hAnsi="Times New Roman" w:cs="Times New Roman"/>
          <w:sz w:val="16"/>
          <w:szCs w:val="16"/>
          <w:lang w:eastAsia="ru-RU"/>
        </w:rPr>
        <w:t>от 2</w:t>
      </w:r>
      <w:r w:rsidR="00643F67">
        <w:rPr>
          <w:rFonts w:ascii="Times New Roman" w:eastAsia="Times New Roman" w:hAnsi="Times New Roman" w:cs="Times New Roman"/>
          <w:sz w:val="16"/>
          <w:szCs w:val="16"/>
          <w:lang w:eastAsia="ru-RU"/>
        </w:rPr>
        <w:t>9</w:t>
      </w:r>
      <w:r w:rsidR="00383FCD">
        <w:rPr>
          <w:rFonts w:ascii="Times New Roman" w:eastAsia="Times New Roman" w:hAnsi="Times New Roman" w:cs="Times New Roman"/>
          <w:sz w:val="16"/>
          <w:szCs w:val="16"/>
          <w:lang w:eastAsia="ru-RU"/>
        </w:rPr>
        <w:t>.06.2023 г. № 4/17</w:t>
      </w:r>
      <w:r w:rsidR="00643F67">
        <w:rPr>
          <w:rFonts w:ascii="Times New Roman" w:eastAsia="Times New Roman" w:hAnsi="Times New Roman" w:cs="Times New Roman"/>
          <w:sz w:val="16"/>
          <w:szCs w:val="16"/>
          <w:lang w:eastAsia="ru-RU"/>
        </w:rPr>
        <w:t>2</w:t>
      </w:r>
      <w:r w:rsidR="001E68EF" w:rsidRPr="001E68EF">
        <w:rPr>
          <w:rFonts w:ascii="Times New Roman" w:eastAsia="Times New Roman" w:hAnsi="Times New Roman" w:cs="Times New Roman"/>
          <w:sz w:val="16"/>
          <w:szCs w:val="16"/>
          <w:lang w:eastAsia="ru-RU"/>
        </w:rPr>
        <w:t>-дмо «</w:t>
      </w:r>
      <w:r w:rsidR="00643F67" w:rsidRPr="00643F67">
        <w:rPr>
          <w:rFonts w:ascii="Times New Roman" w:eastAsia="Times New Roman" w:hAnsi="Times New Roman" w:cs="Times New Roman"/>
          <w:sz w:val="16"/>
          <w:szCs w:val="16"/>
          <w:lang w:eastAsia="ru-RU"/>
        </w:rPr>
        <w:t>о внесении изменений в решение ду</w:t>
      </w:r>
      <w:r w:rsidR="00643F67">
        <w:rPr>
          <w:rFonts w:ascii="Times New Roman" w:eastAsia="Times New Roman" w:hAnsi="Times New Roman" w:cs="Times New Roman"/>
          <w:sz w:val="16"/>
          <w:szCs w:val="16"/>
          <w:lang w:eastAsia="ru-RU"/>
        </w:rPr>
        <w:t>мы муниципального образования «А</w:t>
      </w:r>
      <w:r w:rsidR="00643F67" w:rsidRPr="00643F67">
        <w:rPr>
          <w:rFonts w:ascii="Times New Roman" w:eastAsia="Times New Roman" w:hAnsi="Times New Roman" w:cs="Times New Roman"/>
          <w:sz w:val="16"/>
          <w:szCs w:val="16"/>
          <w:lang w:eastAsia="ru-RU"/>
        </w:rPr>
        <w:t>лександровск»</w:t>
      </w:r>
      <w:r w:rsidR="00643F67">
        <w:rPr>
          <w:rFonts w:ascii="Times New Roman" w:eastAsia="Times New Roman" w:hAnsi="Times New Roman" w:cs="Times New Roman"/>
          <w:sz w:val="16"/>
          <w:szCs w:val="16"/>
          <w:lang w:eastAsia="ru-RU"/>
        </w:rPr>
        <w:t xml:space="preserve"> «О бюджете МО</w:t>
      </w:r>
      <w:r w:rsidR="00643F67" w:rsidRPr="00643F67">
        <w:rPr>
          <w:rFonts w:ascii="Times New Roman" w:eastAsia="Times New Roman" w:hAnsi="Times New Roman" w:cs="Times New Roman"/>
          <w:sz w:val="16"/>
          <w:szCs w:val="16"/>
          <w:lang w:eastAsia="ru-RU"/>
        </w:rPr>
        <w:t xml:space="preserve"> «</w:t>
      </w:r>
      <w:r w:rsidR="00643F67">
        <w:rPr>
          <w:rFonts w:ascii="Times New Roman" w:eastAsia="Times New Roman" w:hAnsi="Times New Roman" w:cs="Times New Roman"/>
          <w:sz w:val="16"/>
          <w:szCs w:val="16"/>
          <w:lang w:eastAsia="ru-RU"/>
        </w:rPr>
        <w:t>А</w:t>
      </w:r>
      <w:r w:rsidR="00643F67" w:rsidRPr="00643F67">
        <w:rPr>
          <w:rFonts w:ascii="Times New Roman" w:eastAsia="Times New Roman" w:hAnsi="Times New Roman" w:cs="Times New Roman"/>
          <w:sz w:val="16"/>
          <w:szCs w:val="16"/>
          <w:lang w:eastAsia="ru-RU"/>
        </w:rPr>
        <w:t>лександровск» на 2023 год и на плановый период 2024 и 2025 годов»</w:t>
      </w:r>
      <w:r w:rsidR="00643F67">
        <w:rPr>
          <w:rFonts w:ascii="Times New Roman" w:eastAsia="Times New Roman" w:hAnsi="Times New Roman" w:cs="Times New Roman"/>
          <w:sz w:val="16"/>
          <w:szCs w:val="16"/>
          <w:lang w:eastAsia="ru-RU"/>
        </w:rPr>
        <w:t xml:space="preserve"> </w:t>
      </w:r>
      <w:r w:rsidR="00643F67" w:rsidRPr="00643F67">
        <w:rPr>
          <w:rFonts w:ascii="Times New Roman" w:eastAsia="Times New Roman" w:hAnsi="Times New Roman" w:cs="Times New Roman"/>
          <w:sz w:val="16"/>
          <w:szCs w:val="16"/>
          <w:lang w:eastAsia="ru-RU"/>
        </w:rPr>
        <w:t xml:space="preserve">от 29.12.2022 г. </w:t>
      </w:r>
      <w:r w:rsidR="00643F67">
        <w:rPr>
          <w:rFonts w:ascii="Times New Roman" w:eastAsia="Times New Roman" w:hAnsi="Times New Roman" w:cs="Times New Roman"/>
          <w:sz w:val="16"/>
          <w:szCs w:val="16"/>
          <w:lang w:eastAsia="ru-RU"/>
        </w:rPr>
        <w:t>№ 4/154-дмо</w:t>
      </w:r>
      <w:r w:rsidR="00383FCD">
        <w:rPr>
          <w:rFonts w:ascii="Times New Roman" w:eastAsia="Times New Roman" w:hAnsi="Times New Roman" w:cs="Times New Roman"/>
          <w:sz w:val="16"/>
          <w:szCs w:val="16"/>
          <w:lang w:eastAsia="ru-RU"/>
        </w:rPr>
        <w:t>»</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29.06.2023г № 4/172 -</w:t>
      </w:r>
      <w:proofErr w:type="spellStart"/>
      <w:r w:rsidRPr="00643F67">
        <w:rPr>
          <w:rFonts w:ascii="Times New Roman" w:eastAsia="Times New Roman" w:hAnsi="Times New Roman" w:cs="Times New Roman"/>
          <w:sz w:val="16"/>
          <w:szCs w:val="16"/>
          <w:lang w:eastAsia="ru-RU"/>
        </w:rPr>
        <w:t>дмо</w:t>
      </w:r>
      <w:proofErr w:type="spellEnd"/>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РОССИЙСКАЯ ФЕДЕРАЦИЯ</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ИРКУТСКАЯ ОБЛАСТЬ</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АЛАРСКИЙ МУНИЦИПАЛЬНЫЙ РАЙОН</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МУНИЦИПАЛЬНОЕ ОБРАЗОВАНИЕ «АЛЕКСАНДРОВСК»</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ДУМА</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РЕШЕНИЕ</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«О БЮДЖЕТЕ МО «АЛЕКСАНДРОВСК» НА 2023 ГОД И НА ПЛАНОВЫЙ ПЕРИОД 2024 И 2025 ГОДОВ» ОТ 29.12.2022 г. № 4/154-ДМО                     </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Дума муниципального образования «Александровск»</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p w:rsidR="00643F67" w:rsidRPr="00643F67" w:rsidRDefault="00643F67" w:rsidP="00643F67">
      <w:pPr>
        <w:tabs>
          <w:tab w:val="left" w:pos="426"/>
        </w:tabs>
        <w:spacing w:after="0" w:line="240" w:lineRule="auto"/>
        <w:rPr>
          <w:rFonts w:ascii="Times New Roman" w:eastAsia="Times New Roman" w:hAnsi="Times New Roman" w:cs="Times New Roman"/>
          <w:b/>
          <w:sz w:val="16"/>
          <w:szCs w:val="16"/>
          <w:lang w:eastAsia="ru-RU"/>
        </w:rPr>
      </w:pPr>
      <w:r w:rsidRPr="00643F67">
        <w:rPr>
          <w:rFonts w:ascii="Times New Roman" w:eastAsia="Times New Roman" w:hAnsi="Times New Roman" w:cs="Times New Roman"/>
          <w:b/>
          <w:sz w:val="16"/>
          <w:szCs w:val="16"/>
          <w:lang w:eastAsia="ru-RU"/>
        </w:rPr>
        <w:t>РЕШИЛА:</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2023 год и на плановый период 2024 и 2025 годов» от 29.12.2022г. № 4/154-дмо следующие изменения:</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 п.1 изложить в следующей редакции:</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2023 год:</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прогнозируемый общий объем доходов в сумме 13723,59 тыс. руб., в том числе объем межбюджетных трансфертов, получаемых из других бюджетов бюджетной системы Российской Федерации, в сумме 11427,70 тыс. руб.</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общий объем расходов в сумме 14823,26 тыс. руб. Утвердить внутреннюю перекидку между разделами.</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размер дефицита в сумме 1099,67 тыс. руб., что </w:t>
      </w:r>
      <w:proofErr w:type="gramStart"/>
      <w:r w:rsidRPr="00643F67">
        <w:rPr>
          <w:rFonts w:ascii="Times New Roman" w:eastAsia="Times New Roman" w:hAnsi="Times New Roman" w:cs="Times New Roman"/>
          <w:sz w:val="16"/>
          <w:szCs w:val="16"/>
          <w:lang w:eastAsia="ru-RU"/>
        </w:rPr>
        <w:t>составляет  5</w:t>
      </w:r>
      <w:proofErr w:type="gramEnd"/>
      <w:r w:rsidRPr="00643F67">
        <w:rPr>
          <w:rFonts w:ascii="Times New Roman" w:eastAsia="Times New Roman" w:hAnsi="Times New Roman" w:cs="Times New Roman"/>
          <w:sz w:val="16"/>
          <w:szCs w:val="16"/>
          <w:lang w:eastAsia="ru-RU"/>
        </w:rPr>
        <w:t>% утвержденного общего годового объема доходов местного бюджета без учета утвержденного объема безвозмездных поступлений.</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Утвердить внутреннюю перекидку между разделами.</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4. Приложения 1,5, 7, 9, 12 изложить в новой редакции (прилагаются).</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Председатель Думы,</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Глава муниципального </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образования «</w:t>
      </w:r>
      <w:proofErr w:type="gramStart"/>
      <w:r w:rsidRPr="00643F67">
        <w:rPr>
          <w:rFonts w:ascii="Times New Roman" w:eastAsia="Times New Roman" w:hAnsi="Times New Roman" w:cs="Times New Roman"/>
          <w:sz w:val="16"/>
          <w:szCs w:val="16"/>
          <w:lang w:eastAsia="ru-RU"/>
        </w:rPr>
        <w:t xml:space="preserve">Александровск»  </w:t>
      </w:r>
      <w:bookmarkStart w:id="0" w:name="_GoBack"/>
      <w:bookmarkEnd w:id="0"/>
      <w:r w:rsidRPr="00643F67">
        <w:rPr>
          <w:rFonts w:ascii="Times New Roman" w:eastAsia="Times New Roman" w:hAnsi="Times New Roman" w:cs="Times New Roman"/>
          <w:sz w:val="16"/>
          <w:szCs w:val="16"/>
          <w:lang w:eastAsia="ru-RU"/>
        </w:rPr>
        <w:t xml:space="preserve"> </w:t>
      </w:r>
      <w:proofErr w:type="gramEnd"/>
      <w:r w:rsidRPr="00643F67">
        <w:rPr>
          <w:rFonts w:ascii="Times New Roman" w:eastAsia="Times New Roman" w:hAnsi="Times New Roman" w:cs="Times New Roman"/>
          <w:sz w:val="16"/>
          <w:szCs w:val="16"/>
          <w:lang w:eastAsia="ru-RU"/>
        </w:rPr>
        <w:t xml:space="preserve">                                                     </w:t>
      </w:r>
      <w:proofErr w:type="spellStart"/>
      <w:r w:rsidRPr="00643F67">
        <w:rPr>
          <w:rFonts w:ascii="Times New Roman" w:eastAsia="Times New Roman" w:hAnsi="Times New Roman" w:cs="Times New Roman"/>
          <w:sz w:val="16"/>
          <w:szCs w:val="16"/>
          <w:lang w:eastAsia="ru-RU"/>
        </w:rPr>
        <w:t>О.В.Иванова</w:t>
      </w:r>
      <w:proofErr w:type="spellEnd"/>
      <w:r w:rsidRPr="00643F67">
        <w:rPr>
          <w:rFonts w:ascii="Times New Roman" w:eastAsia="Times New Roman" w:hAnsi="Times New Roman" w:cs="Times New Roman"/>
          <w:sz w:val="16"/>
          <w:szCs w:val="16"/>
          <w:lang w:eastAsia="ru-RU"/>
        </w:rPr>
        <w:t xml:space="preserve">       </w:t>
      </w: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873"/>
        <w:gridCol w:w="1187"/>
        <w:gridCol w:w="1022"/>
      </w:tblGrid>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Приложение 1 </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 решению Думы МО "Александровск"</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 бюджете МО "Александровск" на 2023год и на</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плановый период 2024 и 2025 годов"</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от 29.12.2022г. № 4/154-дмо</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841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Прогнозируемые доходы бюджета муниципального образования "Александровск" на 2023г.</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w:t>
            </w:r>
            <w:proofErr w:type="spellStart"/>
            <w:r w:rsidRPr="00643F67">
              <w:rPr>
                <w:rFonts w:ascii="Times New Roman" w:eastAsia="Times New Roman" w:hAnsi="Times New Roman" w:cs="Times New Roman"/>
                <w:sz w:val="16"/>
                <w:szCs w:val="16"/>
                <w:lang w:eastAsia="ru-RU"/>
              </w:rPr>
              <w:t>тыс.руб</w:t>
            </w:r>
            <w:proofErr w:type="spellEnd"/>
            <w:r w:rsidRPr="00643F67">
              <w:rPr>
                <w:rFonts w:ascii="Times New Roman" w:eastAsia="Times New Roman" w:hAnsi="Times New Roman" w:cs="Times New Roman"/>
                <w:sz w:val="16"/>
                <w:szCs w:val="16"/>
                <w:lang w:eastAsia="ru-RU"/>
              </w:rPr>
              <w:t>.)</w:t>
            </w:r>
          </w:p>
        </w:tc>
      </w:tr>
      <w:tr w:rsidR="00643F67" w:rsidRPr="00643F67" w:rsidTr="006B611C">
        <w:trPr>
          <w:trHeight w:val="525"/>
        </w:trPr>
        <w:tc>
          <w:tcPr>
            <w:tcW w:w="5020" w:type="dxa"/>
            <w:vMerge w:val="restart"/>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Наименование</w:t>
            </w:r>
          </w:p>
        </w:tc>
        <w:tc>
          <w:tcPr>
            <w:tcW w:w="3390" w:type="dxa"/>
            <w:gridSpan w:val="2"/>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Код бюджетной классификации Российской Федерации</w:t>
            </w:r>
          </w:p>
        </w:tc>
        <w:tc>
          <w:tcPr>
            <w:tcW w:w="1680" w:type="dxa"/>
            <w:vMerge w:val="restart"/>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Сумма</w:t>
            </w:r>
          </w:p>
        </w:tc>
      </w:tr>
      <w:tr w:rsidR="00643F67" w:rsidRPr="00643F67" w:rsidTr="006B611C">
        <w:trPr>
          <w:trHeight w:val="1020"/>
        </w:trPr>
        <w:tc>
          <w:tcPr>
            <w:tcW w:w="5020"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41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главного администратора доходов</w:t>
            </w:r>
          </w:p>
        </w:tc>
        <w:tc>
          <w:tcPr>
            <w:tcW w:w="19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доходов местного бюджета</w:t>
            </w:r>
          </w:p>
        </w:tc>
        <w:tc>
          <w:tcPr>
            <w:tcW w:w="1680"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НАЛОГОВЫЕ И НЕНАЛОГОВЫЕ ДОХОДЫ</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1 00 00000 00 0000 000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2295,89</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НАЛОГИ НА </w:t>
            </w:r>
            <w:proofErr w:type="gramStart"/>
            <w:r w:rsidRPr="00643F67">
              <w:rPr>
                <w:rFonts w:ascii="Times New Roman" w:eastAsia="Times New Roman" w:hAnsi="Times New Roman" w:cs="Times New Roman"/>
                <w:bCs/>
                <w:sz w:val="16"/>
                <w:szCs w:val="16"/>
                <w:lang w:eastAsia="ru-RU"/>
              </w:rPr>
              <w:t>ПРИБЫЛЬ,ДОХОДЫ</w:t>
            </w:r>
            <w:proofErr w:type="gramEnd"/>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1 01 00000 00 0000 000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724,29</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Налог на доходы физических лиц</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182 </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1 01 02000 01 0000 110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723,29</w:t>
            </w:r>
          </w:p>
        </w:tc>
      </w:tr>
      <w:tr w:rsidR="00643F67" w:rsidRPr="00643F67" w:rsidTr="006B611C">
        <w:trPr>
          <w:trHeight w:val="132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Налог на доходы физических лиц с </w:t>
            </w:r>
            <w:proofErr w:type="spellStart"/>
            <w:proofErr w:type="gramStart"/>
            <w:r w:rsidRPr="00643F67">
              <w:rPr>
                <w:rFonts w:ascii="Times New Roman" w:eastAsia="Times New Roman" w:hAnsi="Times New Roman" w:cs="Times New Roman"/>
                <w:bCs/>
                <w:sz w:val="16"/>
                <w:szCs w:val="16"/>
                <w:lang w:eastAsia="ru-RU"/>
              </w:rPr>
              <w:t>доходов,источником</w:t>
            </w:r>
            <w:proofErr w:type="spellEnd"/>
            <w:proofErr w:type="gramEnd"/>
            <w:r w:rsidRPr="00643F67">
              <w:rPr>
                <w:rFonts w:ascii="Times New Roman" w:eastAsia="Times New Roman" w:hAnsi="Times New Roman" w:cs="Times New Roman"/>
                <w:bCs/>
                <w:sz w:val="16"/>
                <w:szCs w:val="16"/>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1 01 02010 01 1000 110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723,29</w:t>
            </w:r>
          </w:p>
        </w:tc>
      </w:tr>
      <w:tr w:rsidR="00643F67" w:rsidRPr="00643F67" w:rsidTr="006B611C">
        <w:trPr>
          <w:trHeight w:val="102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1 01 02030 01 1000 110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1,00</w:t>
            </w:r>
          </w:p>
        </w:tc>
      </w:tr>
      <w:tr w:rsidR="00643F67" w:rsidRPr="00643F67" w:rsidTr="006B611C">
        <w:trPr>
          <w:trHeight w:val="7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НАЛОГИ НА ТОВАРЫ (РАБОТЫ, УСЛУГИ), РЕАЛИЗУЕМЫЕ НА ТЕРРИТОРИИ РОССИЙСКОЙ ФЕДЕРАЦИИ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1 03 00000 00 0000 000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694,68</w:t>
            </w:r>
          </w:p>
        </w:tc>
      </w:tr>
      <w:tr w:rsidR="00643F67" w:rsidRPr="00643F67" w:rsidTr="006B611C">
        <w:trPr>
          <w:trHeight w:val="153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1 03 02230 01 0000 110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329,03</w:t>
            </w:r>
          </w:p>
        </w:tc>
      </w:tr>
      <w:tr w:rsidR="00643F67" w:rsidRPr="00643F67" w:rsidTr="006B611C">
        <w:trPr>
          <w:trHeight w:val="178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lastRenderedPageBreak/>
              <w:t>Доходы от уплаты акцизов на моторные масла для дизельных и (или) карбюраторных (</w:t>
            </w:r>
            <w:proofErr w:type="spellStart"/>
            <w:r w:rsidRPr="00643F67">
              <w:rPr>
                <w:rFonts w:ascii="Times New Roman" w:eastAsia="Times New Roman" w:hAnsi="Times New Roman" w:cs="Times New Roman"/>
                <w:bCs/>
                <w:sz w:val="16"/>
                <w:szCs w:val="16"/>
                <w:lang w:eastAsia="ru-RU"/>
              </w:rPr>
              <w:t>инжекторных</w:t>
            </w:r>
            <w:proofErr w:type="spellEnd"/>
            <w:r w:rsidRPr="00643F67">
              <w:rPr>
                <w:rFonts w:ascii="Times New Roman" w:eastAsia="Times New Roman" w:hAnsi="Times New Roman" w:cs="Times New Roman"/>
                <w:bCs/>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1 03 02240 01 0000 110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2,29</w:t>
            </w:r>
          </w:p>
        </w:tc>
      </w:tr>
      <w:tr w:rsidR="00643F67" w:rsidRPr="00643F67" w:rsidTr="006B611C">
        <w:trPr>
          <w:trHeight w:val="150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1 03 02250 01 0000 110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406,75</w:t>
            </w:r>
          </w:p>
        </w:tc>
      </w:tr>
      <w:tr w:rsidR="00643F67" w:rsidRPr="00643F67" w:rsidTr="006B611C">
        <w:trPr>
          <w:trHeight w:val="153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1 03 02260 01 0000 110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-43,39</w:t>
            </w:r>
          </w:p>
        </w:tc>
      </w:tr>
      <w:tr w:rsidR="00643F67" w:rsidRPr="00643F67" w:rsidTr="006B611C">
        <w:trPr>
          <w:trHeight w:val="25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НАЛОГИ НА СОВОКУПНЫЙ ДОХОД</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1 05 00000 00 0000 000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w:t>
            </w:r>
          </w:p>
        </w:tc>
      </w:tr>
      <w:tr w:rsidR="00643F67" w:rsidRPr="00643F67" w:rsidTr="006B611C">
        <w:trPr>
          <w:trHeight w:val="25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1 05 03000 01 0000 110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w:t>
            </w:r>
          </w:p>
        </w:tc>
      </w:tr>
      <w:tr w:rsidR="00643F67" w:rsidRPr="00643F67" w:rsidTr="006B611C">
        <w:trPr>
          <w:trHeight w:val="25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1 05 03010 01 0000 110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НАЛОГИ НА ИМУЩЕСТВО</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1 06 00000 00 0000 000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787,00</w:t>
            </w:r>
          </w:p>
        </w:tc>
      </w:tr>
      <w:tr w:rsidR="00643F67" w:rsidRPr="00643F67" w:rsidTr="006B611C">
        <w:trPr>
          <w:trHeight w:val="7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1 06 01030 10 1000 110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60,00</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Земельный налог</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1 06 06000 00 0000 110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727,00</w:t>
            </w:r>
          </w:p>
        </w:tc>
      </w:tr>
      <w:tr w:rsidR="00643F67" w:rsidRPr="00643F67" w:rsidTr="006B611C">
        <w:trPr>
          <w:trHeight w:val="75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1 06 06033 10 1000 110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527,00</w:t>
            </w:r>
          </w:p>
        </w:tc>
      </w:tr>
      <w:tr w:rsidR="00643F67" w:rsidRPr="00643F67" w:rsidTr="006B611C">
        <w:trPr>
          <w:trHeight w:val="75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1 06 06043 10 1000 110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200,00</w:t>
            </w:r>
          </w:p>
        </w:tc>
      </w:tr>
      <w:tr w:rsidR="00643F67" w:rsidRPr="00643F67" w:rsidTr="006B611C">
        <w:trPr>
          <w:trHeight w:val="75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lastRenderedPageBreak/>
              <w:t>ДОХОДЫ ОТ ИСПОЛЬЗОВАНИЯ ИМУЩЕСТВА, НАХОДЯЩЕГОСЯ В ГОСУДАРСТВЕННОЙ И МУНИЦИПАЛЬНОЙ СОБСТВЕННОСТИ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1 11 00000 00 0000 000  </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73,92</w:t>
            </w:r>
          </w:p>
        </w:tc>
      </w:tr>
      <w:tr w:rsidR="00643F67" w:rsidRPr="00643F67" w:rsidTr="006B611C">
        <w:trPr>
          <w:trHeight w:val="127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1 11 05025 10 0000 120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73,92</w:t>
            </w:r>
          </w:p>
        </w:tc>
      </w:tr>
      <w:tr w:rsidR="00643F67" w:rsidRPr="00643F67" w:rsidTr="006B611C">
        <w:trPr>
          <w:trHeight w:val="51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ДОХОДЫ ОТ ОКАЗАНИЯ ПЛАТНЫХ УСЛУГ И КОМПЕНСАЦИИ ЗАТРАТ ГОСУДАРСТВА</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1 13 00000 00 0000 000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1,00</w:t>
            </w:r>
          </w:p>
        </w:tc>
      </w:tr>
      <w:tr w:rsidR="00643F67" w:rsidRPr="00643F67" w:rsidTr="006B611C">
        <w:trPr>
          <w:trHeight w:val="4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Доходы от оказания платных услуг (работ) </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1 13 01000 10 0000 130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1,00</w:t>
            </w:r>
          </w:p>
        </w:tc>
      </w:tr>
      <w:tr w:rsidR="00643F67" w:rsidRPr="00643F67" w:rsidTr="006B611C">
        <w:trPr>
          <w:trHeight w:val="25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Прочие доходы от оказания платных услуг (работ)</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1 13 01990 10 0000 130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1,00</w:t>
            </w:r>
          </w:p>
        </w:tc>
      </w:tr>
      <w:tr w:rsidR="00643F67" w:rsidRPr="00643F67" w:rsidTr="006B611C">
        <w:trPr>
          <w:trHeight w:val="4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Прочие доходы от оказания платных услуг (работ) получателями средств бюджетов сельских поселений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1 13 01995 10 0000 130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1,00</w:t>
            </w:r>
          </w:p>
        </w:tc>
      </w:tr>
      <w:tr w:rsidR="00643F67" w:rsidRPr="00643F67" w:rsidTr="006B611C">
        <w:trPr>
          <w:trHeight w:val="132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Доходы от сумм пеней, предусмотренных законодательством </w:t>
            </w:r>
            <w:proofErr w:type="spellStart"/>
            <w:r w:rsidRPr="00643F67">
              <w:rPr>
                <w:rFonts w:ascii="Times New Roman" w:eastAsia="Times New Roman" w:hAnsi="Times New Roman" w:cs="Times New Roman"/>
                <w:bCs/>
                <w:sz w:val="16"/>
                <w:szCs w:val="16"/>
                <w:lang w:eastAsia="ru-RU"/>
              </w:rPr>
              <w:t>Рфо</w:t>
            </w:r>
            <w:proofErr w:type="spellEnd"/>
            <w:r w:rsidRPr="00643F67">
              <w:rPr>
                <w:rFonts w:ascii="Times New Roman" w:eastAsia="Times New Roman" w:hAnsi="Times New Roman" w:cs="Times New Roman"/>
                <w:bCs/>
                <w:sz w:val="16"/>
                <w:szCs w:val="16"/>
                <w:lang w:eastAsia="ru-RU"/>
              </w:rPr>
              <w:t xml:space="preserve"> налогах и сборах, подлежащие зачислению в бюджеты субъектов РФ по нормативу, установленному </w:t>
            </w:r>
            <w:proofErr w:type="spellStart"/>
            <w:r w:rsidRPr="00643F67">
              <w:rPr>
                <w:rFonts w:ascii="Times New Roman" w:eastAsia="Times New Roman" w:hAnsi="Times New Roman" w:cs="Times New Roman"/>
                <w:bCs/>
                <w:sz w:val="16"/>
                <w:szCs w:val="16"/>
                <w:lang w:eastAsia="ru-RU"/>
              </w:rPr>
              <w:t>бюд</w:t>
            </w:r>
            <w:proofErr w:type="spellEnd"/>
            <w:r w:rsidRPr="00643F67">
              <w:rPr>
                <w:rFonts w:ascii="Times New Roman" w:eastAsia="Times New Roman" w:hAnsi="Times New Roman" w:cs="Times New Roman"/>
                <w:bCs/>
                <w:sz w:val="16"/>
                <w:szCs w:val="16"/>
                <w:lang w:eastAsia="ru-RU"/>
              </w:rPr>
              <w:t xml:space="preserve">. Кодексам РФ, распределяемые </w:t>
            </w:r>
            <w:proofErr w:type="spellStart"/>
            <w:r w:rsidRPr="00643F67">
              <w:rPr>
                <w:rFonts w:ascii="Times New Roman" w:eastAsia="Times New Roman" w:hAnsi="Times New Roman" w:cs="Times New Roman"/>
                <w:bCs/>
                <w:sz w:val="16"/>
                <w:szCs w:val="16"/>
                <w:lang w:eastAsia="ru-RU"/>
              </w:rPr>
              <w:t>Фед</w:t>
            </w:r>
            <w:proofErr w:type="spellEnd"/>
            <w:r w:rsidRPr="00643F67">
              <w:rPr>
                <w:rFonts w:ascii="Times New Roman" w:eastAsia="Times New Roman" w:hAnsi="Times New Roman" w:cs="Times New Roman"/>
                <w:bCs/>
                <w:sz w:val="16"/>
                <w:szCs w:val="16"/>
                <w:lang w:eastAsia="ru-RU"/>
              </w:rPr>
              <w:t xml:space="preserve">. Казначейством между бюджетами </w:t>
            </w:r>
            <w:proofErr w:type="spellStart"/>
            <w:r w:rsidRPr="00643F67">
              <w:rPr>
                <w:rFonts w:ascii="Times New Roman" w:eastAsia="Times New Roman" w:hAnsi="Times New Roman" w:cs="Times New Roman"/>
                <w:bCs/>
                <w:sz w:val="16"/>
                <w:szCs w:val="16"/>
                <w:lang w:eastAsia="ru-RU"/>
              </w:rPr>
              <w:t>субъектоа</w:t>
            </w:r>
            <w:proofErr w:type="spellEnd"/>
            <w:r w:rsidRPr="00643F67">
              <w:rPr>
                <w:rFonts w:ascii="Times New Roman" w:eastAsia="Times New Roman" w:hAnsi="Times New Roman" w:cs="Times New Roman"/>
                <w:bCs/>
                <w:sz w:val="16"/>
                <w:szCs w:val="16"/>
                <w:lang w:eastAsia="ru-RU"/>
              </w:rPr>
              <w:t xml:space="preserve"> РФ.</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182</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1 16 18000 02 0000 140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15,00</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БЕЗВОЗМЕЗДНЫЕ ПОСТУПЛЕНИЯ</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000 </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2 02 00000 00 0000 000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11427,70</w:t>
            </w:r>
          </w:p>
        </w:tc>
      </w:tr>
      <w:tr w:rsidR="00643F67" w:rsidRPr="00643F67" w:rsidTr="006B611C">
        <w:trPr>
          <w:trHeight w:val="51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Дотации бюджетам субъектов Российской Федерации и муниципальных образований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2 02 15000 00 0000 150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9942,78</w:t>
            </w:r>
          </w:p>
        </w:tc>
      </w:tr>
      <w:tr w:rsidR="00643F67" w:rsidRPr="00643F67" w:rsidTr="006B611C">
        <w:trPr>
          <w:trHeight w:val="31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Дотации на выравнивание бюджетной обеспеченности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2 02 15001 00 0000 150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w:t>
            </w:r>
          </w:p>
        </w:tc>
      </w:tr>
      <w:tr w:rsidR="00643F67" w:rsidRPr="00643F67" w:rsidTr="006B611C">
        <w:trPr>
          <w:trHeight w:val="7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2 02 15001 10 0000 150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w:t>
            </w:r>
          </w:p>
        </w:tc>
      </w:tr>
      <w:tr w:rsidR="00643F67" w:rsidRPr="00643F67" w:rsidTr="006B611C">
        <w:trPr>
          <w:trHeight w:val="78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2 02 16001 10 0000 150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9942,78</w:t>
            </w:r>
          </w:p>
        </w:tc>
      </w:tr>
      <w:tr w:rsidR="00643F67" w:rsidRPr="00643F67" w:rsidTr="006B611C">
        <w:trPr>
          <w:trHeight w:val="51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lastRenderedPageBreak/>
              <w:t>Субсидии бюджетам субъектов Российской Федерации и муниципальных образований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2 02 20000 00 0000 150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1130,52</w:t>
            </w:r>
          </w:p>
        </w:tc>
      </w:tr>
      <w:tr w:rsidR="00643F67" w:rsidRPr="00643F67" w:rsidTr="006B611C">
        <w:trPr>
          <w:trHeight w:val="25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Прочие субсидии </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2 02 29999 00 0000 150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1130,52</w:t>
            </w:r>
          </w:p>
        </w:tc>
      </w:tr>
      <w:tr w:rsidR="00643F67" w:rsidRPr="00643F67" w:rsidTr="006B611C">
        <w:trPr>
          <w:trHeight w:val="255"/>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Прочие субсидии бюджетам сельских поселений.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1130,52</w:t>
            </w:r>
          </w:p>
        </w:tc>
      </w:tr>
      <w:tr w:rsidR="00643F67" w:rsidRPr="00643F67" w:rsidTr="006B611C">
        <w:trPr>
          <w:trHeight w:val="55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Субсидии бюджетам сельских поселений на реализацию мероприятий перечня проектов народных инициатив</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1130,52</w:t>
            </w:r>
          </w:p>
        </w:tc>
      </w:tr>
      <w:tr w:rsidR="00643F67" w:rsidRPr="00643F67" w:rsidTr="006B611C">
        <w:trPr>
          <w:trHeight w:val="55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Субсидии местным бюджетам на развитие домов культуры</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w:t>
            </w:r>
          </w:p>
        </w:tc>
      </w:tr>
      <w:tr w:rsidR="00643F67" w:rsidRPr="00643F67" w:rsidTr="006B611C">
        <w:trPr>
          <w:trHeight w:val="51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Субвенции бюджетам субъектов Российской Федерации и муниципальных образований</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2 02 30000 00 0000 150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174,40</w:t>
            </w:r>
          </w:p>
        </w:tc>
      </w:tr>
      <w:tr w:rsidR="00643F67" w:rsidRPr="00643F67" w:rsidTr="006B611C">
        <w:trPr>
          <w:trHeight w:val="7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2 02 35118 00 0000 150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173,70</w:t>
            </w:r>
          </w:p>
        </w:tc>
      </w:tr>
      <w:tr w:rsidR="00643F67" w:rsidRPr="00643F67" w:rsidTr="006B611C">
        <w:trPr>
          <w:trHeight w:val="7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2 02 35118 10 0000 150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173,70</w:t>
            </w:r>
          </w:p>
        </w:tc>
      </w:tr>
      <w:tr w:rsidR="00643F67" w:rsidRPr="00643F67" w:rsidTr="006B611C">
        <w:trPr>
          <w:trHeight w:val="7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Субвенции местным бюджетам на выполнение передаваемых полномочий субъектов Российской Федерации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2 02 30024 00 0000 150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0,70</w:t>
            </w:r>
          </w:p>
        </w:tc>
      </w:tr>
      <w:tr w:rsidR="00643F67" w:rsidRPr="00643F67" w:rsidTr="006B611C">
        <w:trPr>
          <w:trHeight w:val="765"/>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2 02 30024 10 0000 150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0,70</w:t>
            </w:r>
          </w:p>
        </w:tc>
      </w:tr>
      <w:tr w:rsidR="00643F67" w:rsidRPr="00643F67" w:rsidTr="006B611C">
        <w:trPr>
          <w:trHeight w:val="1860"/>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2 02 30024 10 0000 150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0,70</w:t>
            </w:r>
          </w:p>
        </w:tc>
      </w:tr>
      <w:tr w:rsidR="00643F67" w:rsidRPr="00643F67" w:rsidTr="006B611C">
        <w:trPr>
          <w:trHeight w:val="503"/>
        </w:trPr>
        <w:tc>
          <w:tcPr>
            <w:tcW w:w="50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Прочие межбюджетные трансферты, передаваемые бюджетам сельских поселений </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2 02 49999 10 0000 150</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180,00</w:t>
            </w:r>
          </w:p>
        </w:tc>
      </w:tr>
      <w:tr w:rsidR="00643F67" w:rsidRPr="00643F67" w:rsidTr="006B611C">
        <w:trPr>
          <w:trHeight w:val="330"/>
        </w:trPr>
        <w:tc>
          <w:tcPr>
            <w:tcW w:w="50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ВСЕГО ДОХОДОВ</w:t>
            </w:r>
          </w:p>
        </w:tc>
        <w:tc>
          <w:tcPr>
            <w:tcW w:w="141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9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6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13723,59</w:t>
            </w:r>
          </w:p>
        </w:tc>
      </w:tr>
    </w:tbl>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655"/>
        <w:gridCol w:w="655"/>
        <w:gridCol w:w="767"/>
      </w:tblGrid>
      <w:tr w:rsidR="00643F67" w:rsidRPr="00643F67" w:rsidTr="006B611C">
        <w:trPr>
          <w:trHeight w:val="255"/>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232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Приложение 5</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72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 решению Думы МО "Александровск"</w:t>
            </w:r>
          </w:p>
        </w:tc>
      </w:tr>
      <w:tr w:rsidR="00643F67" w:rsidRPr="00643F67" w:rsidTr="006B611C">
        <w:trPr>
          <w:trHeight w:val="255"/>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72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 бюджете МО Александровск" на 2023год и на</w:t>
            </w:r>
          </w:p>
        </w:tc>
      </w:tr>
      <w:tr w:rsidR="00643F67" w:rsidRPr="00643F67" w:rsidTr="006B611C">
        <w:trPr>
          <w:trHeight w:val="255"/>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72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плановый период 2024 и 2025 годов"</w:t>
            </w:r>
          </w:p>
        </w:tc>
      </w:tr>
      <w:tr w:rsidR="00643F67" w:rsidRPr="00643F67" w:rsidTr="006B611C">
        <w:trPr>
          <w:trHeight w:val="255"/>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232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от 29.12.2022г.№ 4/154-дмо</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r>
      <w:tr w:rsidR="00643F67" w:rsidRPr="00643F67" w:rsidTr="006B611C">
        <w:trPr>
          <w:trHeight w:val="255"/>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1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1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315"/>
        </w:trPr>
        <w:tc>
          <w:tcPr>
            <w:tcW w:w="11780" w:type="dxa"/>
            <w:gridSpan w:val="4"/>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Распределение бюджетных ассигнований </w:t>
            </w:r>
          </w:p>
        </w:tc>
      </w:tr>
      <w:tr w:rsidR="00643F67" w:rsidRPr="00643F67" w:rsidTr="006B611C">
        <w:trPr>
          <w:trHeight w:val="315"/>
        </w:trPr>
        <w:tc>
          <w:tcPr>
            <w:tcW w:w="11780" w:type="dxa"/>
            <w:gridSpan w:val="4"/>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по разделам и подразделам классификации расходов бюджетов на 2023год.</w:t>
            </w:r>
          </w:p>
        </w:tc>
      </w:tr>
      <w:tr w:rsidR="00643F67" w:rsidRPr="00643F67" w:rsidTr="006B611C">
        <w:trPr>
          <w:trHeight w:val="315"/>
        </w:trPr>
        <w:tc>
          <w:tcPr>
            <w:tcW w:w="11780" w:type="dxa"/>
            <w:gridSpan w:val="4"/>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w:t>
            </w:r>
            <w:proofErr w:type="spellStart"/>
            <w:r w:rsidRPr="00643F67">
              <w:rPr>
                <w:rFonts w:ascii="Times New Roman" w:eastAsia="Times New Roman" w:hAnsi="Times New Roman" w:cs="Times New Roman"/>
                <w:sz w:val="16"/>
                <w:szCs w:val="16"/>
                <w:lang w:eastAsia="ru-RU"/>
              </w:rPr>
              <w:t>тыс.рублей</w:t>
            </w:r>
            <w:proofErr w:type="spellEnd"/>
            <w:r w:rsidRPr="00643F67">
              <w:rPr>
                <w:rFonts w:ascii="Times New Roman" w:eastAsia="Times New Roman" w:hAnsi="Times New Roman" w:cs="Times New Roman"/>
                <w:sz w:val="16"/>
                <w:szCs w:val="16"/>
                <w:lang w:eastAsia="ru-RU"/>
              </w:rPr>
              <w:t>)</w:t>
            </w:r>
          </w:p>
        </w:tc>
      </w:tr>
      <w:tr w:rsidR="00643F67" w:rsidRPr="00643F67" w:rsidTr="006B611C">
        <w:trPr>
          <w:trHeight w:val="465"/>
        </w:trPr>
        <w:tc>
          <w:tcPr>
            <w:tcW w:w="8060" w:type="dxa"/>
            <w:vMerge w:val="restart"/>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Наименование</w:t>
            </w:r>
          </w:p>
        </w:tc>
        <w:tc>
          <w:tcPr>
            <w:tcW w:w="2320" w:type="dxa"/>
            <w:gridSpan w:val="2"/>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коды ведомственной классификации</w:t>
            </w:r>
          </w:p>
        </w:tc>
        <w:tc>
          <w:tcPr>
            <w:tcW w:w="1400" w:type="dxa"/>
            <w:vMerge w:val="restart"/>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Сумма         2023 год</w:t>
            </w:r>
          </w:p>
        </w:tc>
      </w:tr>
      <w:tr w:rsidR="00643F67" w:rsidRPr="00643F67" w:rsidTr="006B611C">
        <w:trPr>
          <w:trHeight w:val="585"/>
        </w:trPr>
        <w:tc>
          <w:tcPr>
            <w:tcW w:w="8060"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160" w:type="dxa"/>
            <w:vMerge w:val="restart"/>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раздел</w:t>
            </w:r>
          </w:p>
        </w:tc>
        <w:tc>
          <w:tcPr>
            <w:tcW w:w="1160" w:type="dxa"/>
            <w:vMerge w:val="restart"/>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подраздел</w:t>
            </w:r>
          </w:p>
        </w:tc>
        <w:tc>
          <w:tcPr>
            <w:tcW w:w="1400"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30"/>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160"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160"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4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r>
      <w:tr w:rsidR="00643F67" w:rsidRPr="00643F67" w:rsidTr="006B611C">
        <w:trPr>
          <w:trHeight w:val="300"/>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ОБЩЕГОСУДАРСТВЕННЫЕ ВОПРОСЫ</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7 590,30   </w:t>
            </w:r>
          </w:p>
        </w:tc>
      </w:tr>
      <w:tr w:rsidR="00643F67" w:rsidRPr="00643F67" w:rsidTr="006B611C">
        <w:trPr>
          <w:trHeight w:val="57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643F67">
              <w:rPr>
                <w:rFonts w:ascii="Times New Roman" w:eastAsia="Times New Roman" w:hAnsi="Times New Roman" w:cs="Times New Roman"/>
                <w:sz w:val="16"/>
                <w:szCs w:val="16"/>
                <w:lang w:eastAsia="ru-RU"/>
              </w:rPr>
              <w:t>сбъекта</w:t>
            </w:r>
            <w:proofErr w:type="spellEnd"/>
            <w:r w:rsidRPr="00643F67">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14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1 305,54   </w:t>
            </w:r>
          </w:p>
        </w:tc>
      </w:tr>
      <w:tr w:rsidR="00643F67" w:rsidRPr="00643F67" w:rsidTr="006B611C">
        <w:trPr>
          <w:trHeight w:val="57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4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0,50   </w:t>
            </w:r>
          </w:p>
        </w:tc>
      </w:tr>
      <w:tr w:rsidR="00643F67" w:rsidRPr="00643F67" w:rsidTr="006B611C">
        <w:trPr>
          <w:trHeight w:val="6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14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4 990,27   </w:t>
            </w:r>
          </w:p>
        </w:tc>
      </w:tr>
      <w:tr w:rsidR="00643F67" w:rsidRPr="00643F67" w:rsidTr="006B611C">
        <w:trPr>
          <w:trHeight w:val="61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06</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1 052,29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проведения выборов и референдумов</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07</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240,00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Резервные фонды</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1,00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Другие общегосударственные вопросы</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13</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0,70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ОБОРОНА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02</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173,70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Мобилизационная и вневойсковая подготовка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173,70   </w:t>
            </w:r>
          </w:p>
        </w:tc>
      </w:tr>
      <w:tr w:rsidR="00643F67" w:rsidRPr="00643F67" w:rsidTr="006B611C">
        <w:trPr>
          <w:trHeight w:val="31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170,66   </w:t>
            </w:r>
          </w:p>
        </w:tc>
      </w:tr>
      <w:tr w:rsidR="00643F67" w:rsidRPr="00643F67" w:rsidTr="006B611C">
        <w:trPr>
          <w:trHeight w:val="64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170,66   </w:t>
            </w:r>
          </w:p>
        </w:tc>
      </w:tr>
      <w:tr w:rsidR="00643F67" w:rsidRPr="00643F67" w:rsidTr="006B611C">
        <w:trPr>
          <w:trHeight w:val="31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ЭКОНОМИКА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1 210,33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Общеэкономические вопросы</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Содержание и управление дорожным хозяйством(фондом)</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09</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1 210,33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Другие вопросы в области национальной экономики</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12</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ЖИЛИЩНО-КОММУНАЛЬНОЕ ХОЗЯЙСТВО</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05</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932,03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Коммунальное хозяйство</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897,03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Благоустройство</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35,00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Охрана окружающей среды</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06</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Охрана окружающей среды</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06</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    </w:t>
            </w:r>
          </w:p>
        </w:tc>
      </w:tr>
      <w:tr w:rsidR="00643F67" w:rsidRPr="00643F67" w:rsidTr="006B611C">
        <w:trPr>
          <w:trHeight w:val="31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КУЛЬТУРА, КИНЕМАТОГРАФИЯ</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08</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4 324,27   </w:t>
            </w:r>
          </w:p>
        </w:tc>
      </w:tr>
      <w:tr w:rsidR="00643F67" w:rsidRPr="00643F67" w:rsidTr="006B611C">
        <w:trPr>
          <w:trHeight w:val="34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Культура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4 324,27   </w:t>
            </w:r>
          </w:p>
        </w:tc>
      </w:tr>
      <w:tr w:rsidR="00643F67" w:rsidRPr="00643F67" w:rsidTr="006B611C">
        <w:trPr>
          <w:trHeight w:val="31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СОЦИАЛЬНАЯ ПОЛИТИКА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184,81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Пенсионное обеспечение</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184,81   </w:t>
            </w:r>
          </w:p>
        </w:tc>
      </w:tr>
      <w:tr w:rsidR="00643F67" w:rsidRPr="00643F67" w:rsidTr="006B611C">
        <w:trPr>
          <w:trHeight w:val="315"/>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ФИЗИЧЕСКАЯ КУЛЬТУРА И СПОРТ</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5,00   </w:t>
            </w:r>
          </w:p>
        </w:tc>
      </w:tr>
      <w:tr w:rsidR="00643F67" w:rsidRPr="00643F67" w:rsidTr="006B611C">
        <w:trPr>
          <w:trHeight w:val="300"/>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Физическая культура </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5,00   </w:t>
            </w:r>
          </w:p>
        </w:tc>
      </w:tr>
      <w:tr w:rsidR="00643F67" w:rsidRPr="00643F67" w:rsidTr="006B611C">
        <w:trPr>
          <w:trHeight w:val="55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14</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232,16   </w:t>
            </w:r>
          </w:p>
        </w:tc>
      </w:tr>
      <w:tr w:rsidR="00643F67" w:rsidRPr="00643F67" w:rsidTr="006B611C">
        <w:trPr>
          <w:trHeight w:val="585"/>
        </w:trPr>
        <w:tc>
          <w:tcPr>
            <w:tcW w:w="80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w:t>
            </w:r>
          </w:p>
        </w:tc>
        <w:tc>
          <w:tcPr>
            <w:tcW w:w="116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232,16   </w:t>
            </w:r>
          </w:p>
        </w:tc>
      </w:tr>
      <w:tr w:rsidR="00643F67" w:rsidRPr="00643F67" w:rsidTr="006B611C">
        <w:trPr>
          <w:trHeight w:val="390"/>
        </w:trPr>
        <w:tc>
          <w:tcPr>
            <w:tcW w:w="80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ВСЕГО РАСХОДОВ</w:t>
            </w:r>
          </w:p>
        </w:tc>
        <w:tc>
          <w:tcPr>
            <w:tcW w:w="11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16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4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14 823,26   </w:t>
            </w:r>
          </w:p>
        </w:tc>
      </w:tr>
    </w:tbl>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707"/>
        <w:gridCol w:w="432"/>
        <w:gridCol w:w="434"/>
        <w:gridCol w:w="469"/>
        <w:gridCol w:w="567"/>
      </w:tblGrid>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Приложение 7</w:t>
            </w:r>
          </w:p>
        </w:tc>
        <w:tc>
          <w:tcPr>
            <w:tcW w:w="8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28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 решению Думы МО "Александровск"</w:t>
            </w: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4220" w:type="dxa"/>
            <w:gridSpan w:val="4"/>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 бюджете МО Александровск" на 2023год и на</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280"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плановый период 2024 и 2025 годов"</w:t>
            </w: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244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от 29.12.2022г.№ 4/154-дмо</w:t>
            </w:r>
          </w:p>
        </w:tc>
        <w:tc>
          <w:tcPr>
            <w:tcW w:w="8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315"/>
        </w:trPr>
        <w:tc>
          <w:tcPr>
            <w:tcW w:w="14578" w:type="dxa"/>
            <w:gridSpan w:val="6"/>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РАСПРЕДЕЛЕНИЕ БЮДЖЕТНЫХ АССИГНОВАНИЙ ПО ЦЕЛЕВЫМ СТАТЬЯМ,</w:t>
            </w:r>
          </w:p>
        </w:tc>
      </w:tr>
      <w:tr w:rsidR="00643F67" w:rsidRPr="00643F67" w:rsidTr="006B611C">
        <w:trPr>
          <w:trHeight w:val="315"/>
        </w:trPr>
        <w:tc>
          <w:tcPr>
            <w:tcW w:w="14578" w:type="dxa"/>
            <w:gridSpan w:val="6"/>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ГРУППАМ ВИДОВ РАСХОДОВ, РАЗДЕЛАМ. ПОДРАЗДЕЛАМ</w:t>
            </w:r>
          </w:p>
        </w:tc>
      </w:tr>
      <w:tr w:rsidR="00643F67" w:rsidRPr="00643F67" w:rsidTr="006B611C">
        <w:trPr>
          <w:trHeight w:val="315"/>
        </w:trPr>
        <w:tc>
          <w:tcPr>
            <w:tcW w:w="14578" w:type="dxa"/>
            <w:gridSpan w:val="6"/>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КЛАССИФИКАЦИИ РАСХОДОВ БЮДЖЕТОВ НА 2023 ГОД</w:t>
            </w:r>
          </w:p>
        </w:tc>
      </w:tr>
      <w:tr w:rsidR="00643F67" w:rsidRPr="00643F67" w:rsidTr="006B611C">
        <w:trPr>
          <w:trHeight w:val="31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w:t>
            </w:r>
            <w:proofErr w:type="spellStart"/>
            <w:r w:rsidRPr="00643F67">
              <w:rPr>
                <w:rFonts w:ascii="Times New Roman" w:eastAsia="Times New Roman" w:hAnsi="Times New Roman" w:cs="Times New Roman"/>
                <w:bCs/>
                <w:sz w:val="16"/>
                <w:szCs w:val="16"/>
                <w:lang w:eastAsia="ru-RU"/>
              </w:rPr>
              <w:t>тыс.рублей</w:t>
            </w:r>
            <w:proofErr w:type="spellEnd"/>
            <w:r w:rsidRPr="00643F67">
              <w:rPr>
                <w:rFonts w:ascii="Times New Roman" w:eastAsia="Times New Roman" w:hAnsi="Times New Roman" w:cs="Times New Roman"/>
                <w:bCs/>
                <w:sz w:val="16"/>
                <w:szCs w:val="16"/>
                <w:lang w:eastAsia="ru-RU"/>
              </w:rPr>
              <w:t>)</w:t>
            </w:r>
          </w:p>
        </w:tc>
      </w:tr>
      <w:tr w:rsidR="00643F67" w:rsidRPr="00643F67" w:rsidTr="006B611C">
        <w:trPr>
          <w:trHeight w:val="255"/>
        </w:trPr>
        <w:tc>
          <w:tcPr>
            <w:tcW w:w="9138" w:type="dxa"/>
            <w:vMerge w:val="restart"/>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Наименование</w:t>
            </w:r>
          </w:p>
        </w:tc>
        <w:tc>
          <w:tcPr>
            <w:tcW w:w="4220" w:type="dxa"/>
            <w:gridSpan w:val="4"/>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коды ведомственной классификации</w:t>
            </w:r>
          </w:p>
        </w:tc>
        <w:tc>
          <w:tcPr>
            <w:tcW w:w="1220" w:type="dxa"/>
            <w:vMerge w:val="restart"/>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Сумма</w:t>
            </w:r>
          </w:p>
        </w:tc>
      </w:tr>
      <w:tr w:rsidR="00643F67" w:rsidRPr="00643F67" w:rsidTr="006B611C">
        <w:trPr>
          <w:trHeight w:val="1095"/>
        </w:trPr>
        <w:tc>
          <w:tcPr>
            <w:tcW w:w="9138"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целевая статья</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вид расходов</w:t>
            </w:r>
          </w:p>
        </w:tc>
        <w:tc>
          <w:tcPr>
            <w:tcW w:w="8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раздел</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подраздел</w:t>
            </w:r>
          </w:p>
        </w:tc>
        <w:tc>
          <w:tcPr>
            <w:tcW w:w="1220" w:type="dxa"/>
            <w:vMerge/>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1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r>
      <w:tr w:rsidR="00643F67" w:rsidRPr="00643F67" w:rsidTr="006B611C">
        <w:trPr>
          <w:trHeight w:val="330"/>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ОБЩЕГОСУДАРСТВЕННЫЕ ВОПРОСЫ</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49 0 00 00000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7 590,30   </w:t>
            </w:r>
          </w:p>
        </w:tc>
      </w:tr>
      <w:tr w:rsidR="00643F67" w:rsidRPr="00643F67" w:rsidTr="006B611C">
        <w:trPr>
          <w:trHeight w:val="48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1 305,54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Глава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49 2 23 00000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1 305,54   </w:t>
            </w:r>
          </w:p>
        </w:tc>
      </w:tr>
      <w:tr w:rsidR="00643F67" w:rsidRPr="00643F67" w:rsidTr="006B611C">
        <w:trPr>
          <w:trHeight w:val="87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49 2 23 60110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1 305,54   </w:t>
            </w:r>
          </w:p>
        </w:tc>
      </w:tr>
      <w:tr w:rsidR="00643F67" w:rsidRPr="00643F67" w:rsidTr="006B611C">
        <w:trPr>
          <w:trHeight w:val="54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49 2 23 60110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1 305,54   </w:t>
            </w:r>
          </w:p>
        </w:tc>
      </w:tr>
      <w:tr w:rsidR="00643F67" w:rsidRPr="00643F67" w:rsidTr="006B611C">
        <w:trPr>
          <w:trHeight w:val="458"/>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Обеспечение деятельности законодательного органа власти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0,50   </w:t>
            </w:r>
          </w:p>
        </w:tc>
      </w:tr>
      <w:tr w:rsidR="00643F67" w:rsidRPr="00643F67" w:rsidTr="006B611C">
        <w:trPr>
          <w:trHeight w:val="30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Дума муниципального образования "Александровск"</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49 1 22 00000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0,50   </w:t>
            </w:r>
          </w:p>
        </w:tc>
      </w:tr>
      <w:tr w:rsidR="00643F67" w:rsidRPr="00643F67" w:rsidTr="006B611C">
        <w:trPr>
          <w:trHeight w:val="270"/>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49 1 22 60120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0,50   </w:t>
            </w:r>
          </w:p>
        </w:tc>
      </w:tr>
      <w:tr w:rsidR="00643F67" w:rsidRPr="00643F67" w:rsidTr="006B611C">
        <w:trPr>
          <w:trHeight w:val="52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49 1 22 60120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2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0,50   </w:t>
            </w:r>
          </w:p>
        </w:tc>
      </w:tr>
      <w:tr w:rsidR="00643F67" w:rsidRPr="00643F67" w:rsidTr="006B611C">
        <w:trPr>
          <w:trHeight w:val="578"/>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4 990,27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Аппарат администрации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4 990,27   </w:t>
            </w:r>
          </w:p>
        </w:tc>
      </w:tr>
      <w:tr w:rsidR="00643F67" w:rsidRPr="00643F67" w:rsidTr="006B611C">
        <w:trPr>
          <w:trHeight w:val="73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3 615,40   </w:t>
            </w:r>
          </w:p>
        </w:tc>
      </w:tr>
      <w:tr w:rsidR="00643F67" w:rsidRPr="00643F67" w:rsidTr="006B611C">
        <w:trPr>
          <w:trHeight w:val="54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3 615,40   </w:t>
            </w:r>
          </w:p>
        </w:tc>
      </w:tr>
      <w:tr w:rsidR="00643F67" w:rsidRPr="00643F67" w:rsidTr="006B611C">
        <w:trPr>
          <w:trHeight w:val="28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1 374,87   </w:t>
            </w:r>
          </w:p>
        </w:tc>
      </w:tr>
      <w:tr w:rsidR="00643F67" w:rsidRPr="00643F67" w:rsidTr="006B611C">
        <w:trPr>
          <w:trHeight w:val="51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1 153,25   </w:t>
            </w:r>
          </w:p>
        </w:tc>
      </w:tr>
      <w:tr w:rsidR="00643F67" w:rsidRPr="00643F67" w:rsidTr="006B611C">
        <w:trPr>
          <w:trHeight w:val="27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201,62   </w:t>
            </w:r>
          </w:p>
        </w:tc>
      </w:tr>
      <w:tr w:rsidR="00643F67" w:rsidRPr="00643F67" w:rsidTr="006B611C">
        <w:trPr>
          <w:trHeight w:val="5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04</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201,62   </w:t>
            </w:r>
          </w:p>
        </w:tc>
      </w:tr>
      <w:tr w:rsidR="00643F67" w:rsidRPr="00643F67" w:rsidTr="006B611C">
        <w:trPr>
          <w:trHeight w:val="28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Муниципальная программа "Энергосбережение на территории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20,00   </w:t>
            </w:r>
          </w:p>
        </w:tc>
      </w:tr>
      <w:tr w:rsidR="00643F67" w:rsidRPr="00643F67" w:rsidTr="006B611C">
        <w:trPr>
          <w:trHeight w:val="28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20,00   </w:t>
            </w:r>
          </w:p>
        </w:tc>
      </w:tr>
      <w:tr w:rsidR="00643F67" w:rsidRPr="00643F67" w:rsidTr="006B611C">
        <w:trPr>
          <w:trHeight w:val="28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20,00   </w:t>
            </w:r>
          </w:p>
        </w:tc>
      </w:tr>
      <w:tr w:rsidR="00643F67" w:rsidRPr="00643F67" w:rsidTr="006B611C">
        <w:trPr>
          <w:trHeight w:val="28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 xml:space="preserve"> Иные закупки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20,00   </w:t>
            </w:r>
          </w:p>
        </w:tc>
      </w:tr>
      <w:tr w:rsidR="00643F67" w:rsidRPr="00643F67" w:rsidTr="006B611C">
        <w:trPr>
          <w:trHeight w:val="28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Прочая закупка товаров, работ и услуг </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20,00   </w:t>
            </w:r>
          </w:p>
        </w:tc>
      </w:tr>
      <w:tr w:rsidR="00643F67" w:rsidRPr="00643F67" w:rsidTr="006B611C">
        <w:trPr>
          <w:trHeight w:val="30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Финансовый отдел администрации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1 052,29   </w:t>
            </w:r>
          </w:p>
        </w:tc>
      </w:tr>
      <w:tr w:rsidR="00643F67" w:rsidRPr="00643F67" w:rsidTr="006B611C">
        <w:trPr>
          <w:trHeight w:val="803"/>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1 051,29   </w:t>
            </w:r>
          </w:p>
        </w:tc>
      </w:tr>
      <w:tr w:rsidR="00643F67" w:rsidRPr="00643F67" w:rsidTr="006B611C">
        <w:trPr>
          <w:trHeight w:val="52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01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06</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1 051,29   </w:t>
            </w:r>
          </w:p>
        </w:tc>
      </w:tr>
      <w:tr w:rsidR="00643F67" w:rsidRPr="00643F67" w:rsidTr="006B611C">
        <w:trPr>
          <w:trHeight w:val="27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1,00   </w:t>
            </w:r>
          </w:p>
        </w:tc>
      </w:tr>
      <w:tr w:rsidR="00643F67" w:rsidRPr="00643F67" w:rsidTr="006B611C">
        <w:trPr>
          <w:trHeight w:val="5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800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06</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1,00   </w:t>
            </w:r>
          </w:p>
        </w:tc>
      </w:tr>
      <w:tr w:rsidR="00643F67" w:rsidRPr="00643F67" w:rsidTr="006B611C">
        <w:trPr>
          <w:trHeight w:val="27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49 2 21 00000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240,00   </w:t>
            </w:r>
          </w:p>
        </w:tc>
      </w:tr>
      <w:tr w:rsidR="00643F67" w:rsidRPr="00643F67" w:rsidTr="006B611C">
        <w:trPr>
          <w:trHeight w:val="27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Проведение выборов и референдумов</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07</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240,00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Резервные фонды местных администраций</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45 0 25 00000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1,00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45 0 25 60120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1,00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Резервные фонды</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45 0 25 60120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1,00   </w:t>
            </w:r>
          </w:p>
        </w:tc>
      </w:tr>
      <w:tr w:rsidR="00643F67" w:rsidRPr="00643F67" w:rsidTr="006B611C">
        <w:trPr>
          <w:trHeight w:val="82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43 3 00 73150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0,70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43 3 00 73150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0,70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Другие общегосударственные вопросы</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43 3 00 73150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13</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0,70   </w:t>
            </w:r>
          </w:p>
        </w:tc>
      </w:tr>
      <w:tr w:rsidR="00643F67" w:rsidRPr="00643F67" w:rsidTr="006B611C">
        <w:trPr>
          <w:trHeight w:val="33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lastRenderedPageBreak/>
              <w:t>НАЦИОНАЛЬНАЯ ОБОРОНА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xml:space="preserve">         173,70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173,70   </w:t>
            </w:r>
          </w:p>
        </w:tc>
      </w:tr>
      <w:tr w:rsidR="00643F67" w:rsidRPr="00643F67" w:rsidTr="006B611C">
        <w:trPr>
          <w:trHeight w:val="51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643F67">
              <w:rPr>
                <w:rFonts w:ascii="Times New Roman" w:eastAsia="Times New Roman" w:hAnsi="Times New Roman" w:cs="Times New Roman"/>
                <w:sz w:val="16"/>
                <w:szCs w:val="16"/>
                <w:lang w:eastAsia="ru-RU"/>
              </w:rPr>
              <w:t>учреждениями,органами</w:t>
            </w:r>
            <w:proofErr w:type="spellEnd"/>
            <w:proofErr w:type="gramEnd"/>
            <w:r w:rsidRPr="00643F67">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162,41   </w:t>
            </w:r>
          </w:p>
        </w:tc>
      </w:tr>
      <w:tr w:rsidR="00643F67" w:rsidRPr="00643F67" w:rsidTr="006B611C">
        <w:trPr>
          <w:trHeight w:val="28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Мобилизационная и вневойсковая подготовка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162,41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11,29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Мобилизационная и вневойсковая подготовка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11,29   </w:t>
            </w:r>
          </w:p>
        </w:tc>
      </w:tr>
      <w:tr w:rsidR="00643F67" w:rsidRPr="00643F67" w:rsidTr="006B611C">
        <w:trPr>
          <w:trHeight w:val="48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xml:space="preserve">         170,66   </w:t>
            </w:r>
          </w:p>
        </w:tc>
      </w:tr>
      <w:tr w:rsidR="00643F67" w:rsidRPr="00643F67" w:rsidTr="006B611C">
        <w:trPr>
          <w:trHeight w:val="27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170,66   </w:t>
            </w:r>
          </w:p>
        </w:tc>
      </w:tr>
      <w:tr w:rsidR="00643F67" w:rsidRPr="00643F67" w:rsidTr="006B611C">
        <w:trPr>
          <w:trHeight w:val="52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46 8 26 60120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170,66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46 8 26 60120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170,66   </w:t>
            </w:r>
          </w:p>
        </w:tc>
      </w:tr>
      <w:tr w:rsidR="00643F67" w:rsidRPr="00643F67" w:rsidTr="006B611C">
        <w:trPr>
          <w:trHeight w:val="54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46 8 26 60120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170,66   </w:t>
            </w:r>
          </w:p>
        </w:tc>
      </w:tr>
      <w:tr w:rsidR="00643F67" w:rsidRPr="00643F67" w:rsidTr="006B611C">
        <w:trPr>
          <w:trHeight w:val="33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ЭКОНОМИКА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xml:space="preserve">      1 210,33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643F67">
              <w:rPr>
                <w:rFonts w:ascii="Times New Roman" w:eastAsia="Times New Roman" w:hAnsi="Times New Roman" w:cs="Times New Roman"/>
                <w:sz w:val="16"/>
                <w:szCs w:val="16"/>
                <w:lang w:eastAsia="ru-RU"/>
              </w:rPr>
              <w:t>( фондом</w:t>
            </w:r>
            <w:proofErr w:type="gramEnd"/>
            <w:r w:rsidRPr="00643F67">
              <w:rPr>
                <w:rFonts w:ascii="Times New Roman" w:eastAsia="Times New Roman" w:hAnsi="Times New Roman" w:cs="Times New Roman"/>
                <w:sz w:val="16"/>
                <w:szCs w:val="16"/>
                <w:lang w:eastAsia="ru-RU"/>
              </w:rPr>
              <w:t>)</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47 5 27 00000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1 210,33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47 5 27 60120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1 210,33   </w:t>
            </w:r>
          </w:p>
        </w:tc>
      </w:tr>
      <w:tr w:rsidR="00643F67" w:rsidRPr="00643F67" w:rsidTr="006B611C">
        <w:trPr>
          <w:trHeight w:val="28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Дорожное хозяйство (дорожные фонды)</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47 5 27 60120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09</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 </w:t>
            </w:r>
            <w:r w:rsidRPr="00643F67">
              <w:rPr>
                <w:rFonts w:ascii="Times New Roman" w:eastAsia="Times New Roman" w:hAnsi="Times New Roman" w:cs="Times New Roman"/>
                <w:sz w:val="16"/>
                <w:szCs w:val="16"/>
                <w:lang w:eastAsia="ru-RU"/>
              </w:rPr>
              <w:lastRenderedPageBreak/>
              <w:t xml:space="preserve">210,33   </w:t>
            </w:r>
          </w:p>
        </w:tc>
      </w:tr>
      <w:tr w:rsidR="00643F67" w:rsidRPr="00643F67" w:rsidTr="006B611C">
        <w:trPr>
          <w:trHeight w:val="33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lastRenderedPageBreak/>
              <w:t>ЖИЛИЩНО-КОММУНАЛЬНОЕ ХОЗЯЙСТВО</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xml:space="preserve">         932,03   </w:t>
            </w:r>
          </w:p>
        </w:tc>
      </w:tr>
      <w:tr w:rsidR="00643F67" w:rsidRPr="00643F67" w:rsidTr="006B611C">
        <w:trPr>
          <w:trHeight w:val="33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Коммунальное хозяйство</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xml:space="preserve">         897,03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в области коммунального хозяйства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897,03   </w:t>
            </w:r>
          </w:p>
        </w:tc>
      </w:tr>
      <w:tr w:rsidR="00643F67" w:rsidRPr="00643F67" w:rsidTr="006B611C">
        <w:trPr>
          <w:trHeight w:val="469"/>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897,03   </w:t>
            </w:r>
          </w:p>
        </w:tc>
      </w:tr>
      <w:tr w:rsidR="00643F67" w:rsidRPr="00643F67" w:rsidTr="006B611C">
        <w:trPr>
          <w:trHeight w:val="398"/>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Поддержка коммунального хозяйства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488,83   </w:t>
            </w:r>
          </w:p>
        </w:tc>
      </w:tr>
      <w:tr w:rsidR="00643F67" w:rsidRPr="00643F67" w:rsidTr="006B611C">
        <w:trPr>
          <w:trHeight w:val="263"/>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S2370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400,00   </w:t>
            </w:r>
          </w:p>
        </w:tc>
      </w:tr>
      <w:tr w:rsidR="00643F67" w:rsidRPr="00643F67" w:rsidTr="006B611C">
        <w:trPr>
          <w:trHeight w:val="420"/>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643F67">
              <w:rPr>
                <w:rFonts w:ascii="Times New Roman" w:eastAsia="Times New Roman" w:hAnsi="Times New Roman" w:cs="Times New Roman"/>
                <w:sz w:val="16"/>
                <w:szCs w:val="16"/>
                <w:lang w:eastAsia="ru-RU"/>
              </w:rPr>
              <w:t>софинансирование</w:t>
            </w:r>
            <w:proofErr w:type="spellEnd"/>
            <w:r w:rsidRPr="00643F67">
              <w:rPr>
                <w:rFonts w:ascii="Times New Roman" w:eastAsia="Times New Roman" w:hAnsi="Times New Roman" w:cs="Times New Roman"/>
                <w:sz w:val="16"/>
                <w:szCs w:val="16"/>
                <w:lang w:eastAsia="ru-RU"/>
              </w:rPr>
              <w:t>)</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S2370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8,20   </w:t>
            </w:r>
          </w:p>
        </w:tc>
      </w:tr>
      <w:tr w:rsidR="00643F67" w:rsidRPr="00643F67" w:rsidTr="006B611C">
        <w:trPr>
          <w:trHeight w:val="33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Благоустройство</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35,00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в области благоустройства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69 0 00 00000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35,00   </w:t>
            </w:r>
          </w:p>
        </w:tc>
      </w:tr>
      <w:tr w:rsidR="00643F67" w:rsidRPr="00643F67" w:rsidTr="006B611C">
        <w:trPr>
          <w:trHeight w:val="252"/>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69 0 41 60120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35,00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69 0 41 60120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35,00   </w:t>
            </w:r>
          </w:p>
        </w:tc>
      </w:tr>
      <w:tr w:rsidR="00643F67" w:rsidRPr="00643F67" w:rsidTr="006B611C">
        <w:trPr>
          <w:trHeight w:val="33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КУЛЬТУРА И КИНЕМАТОГРАФИЯ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4 324,27   </w:t>
            </w:r>
          </w:p>
        </w:tc>
      </w:tr>
      <w:tr w:rsidR="00643F67" w:rsidRPr="00643F67" w:rsidTr="006B611C">
        <w:trPr>
          <w:trHeight w:val="33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Культура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3 493,79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2 682,10   </w:t>
            </w:r>
          </w:p>
        </w:tc>
      </w:tr>
      <w:tr w:rsidR="00643F67" w:rsidRPr="00643F67" w:rsidTr="006B611C">
        <w:trPr>
          <w:trHeight w:val="240"/>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44 0 99 60210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2 682,10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44 0 99 60210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 </w:t>
            </w:r>
            <w:r w:rsidRPr="00643F67">
              <w:rPr>
                <w:rFonts w:ascii="Times New Roman" w:eastAsia="Times New Roman" w:hAnsi="Times New Roman" w:cs="Times New Roman"/>
                <w:sz w:val="16"/>
                <w:szCs w:val="16"/>
                <w:lang w:eastAsia="ru-RU"/>
              </w:rPr>
              <w:lastRenderedPageBreak/>
              <w:t xml:space="preserve">682,10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Целевая субсидии местным бюджетам на развитие домов культуры</w:t>
            </w: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811,69   </w:t>
            </w:r>
          </w:p>
        </w:tc>
      </w:tr>
      <w:tr w:rsidR="00643F67" w:rsidRPr="00643F67" w:rsidTr="006B611C">
        <w:trPr>
          <w:trHeight w:val="52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730,52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Субсидии бюджетным учреждениям на иные цели</w:t>
            </w: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612</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730,52   </w:t>
            </w:r>
          </w:p>
        </w:tc>
      </w:tr>
      <w:tr w:rsidR="00643F67" w:rsidRPr="00643F67" w:rsidTr="006B611C">
        <w:trPr>
          <w:trHeight w:val="27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643F67">
              <w:rPr>
                <w:rFonts w:ascii="Times New Roman" w:eastAsia="Times New Roman" w:hAnsi="Times New Roman" w:cs="Times New Roman"/>
                <w:sz w:val="16"/>
                <w:szCs w:val="16"/>
                <w:lang w:eastAsia="ru-RU"/>
              </w:rPr>
              <w:t>софинансирование</w:t>
            </w:r>
            <w:proofErr w:type="spellEnd"/>
            <w:r w:rsidRPr="00643F67">
              <w:rPr>
                <w:rFonts w:ascii="Times New Roman" w:eastAsia="Times New Roman" w:hAnsi="Times New Roman" w:cs="Times New Roman"/>
                <w:sz w:val="16"/>
                <w:szCs w:val="16"/>
                <w:lang w:eastAsia="ru-RU"/>
              </w:rPr>
              <w:t>)</w:t>
            </w: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81,17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830,48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44 2 99 60210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830,48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Библиотеки</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44 2 99 60210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830,48   </w:t>
            </w:r>
          </w:p>
        </w:tc>
      </w:tr>
      <w:tr w:rsidR="00643F67" w:rsidRPr="00643F67" w:rsidTr="006B611C">
        <w:trPr>
          <w:trHeight w:val="330"/>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СОЦИАЛЬНАЯ ПОЛИТИКА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184,81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184,81   </w:t>
            </w:r>
          </w:p>
        </w:tc>
      </w:tr>
      <w:tr w:rsidR="00643F67" w:rsidRPr="00643F67" w:rsidTr="006B611C">
        <w:trPr>
          <w:trHeight w:val="51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49 3 21 00000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184,81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Социальное обеспечение и иные выплаты населению</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49 3 21 60120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184,81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Пенсионное обеспечение</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49 3 21 60120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184,81   </w:t>
            </w:r>
          </w:p>
        </w:tc>
      </w:tr>
      <w:tr w:rsidR="00643F67" w:rsidRPr="00643F67" w:rsidTr="006B611C">
        <w:trPr>
          <w:trHeight w:val="330"/>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ФИЗИЧЕСКАЯ КУЛЬТУРА И СПОРТ</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5,00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50 2 00 00000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3,00   </w:t>
            </w:r>
          </w:p>
        </w:tc>
      </w:tr>
      <w:tr w:rsidR="00643F67" w:rsidRPr="00643F67" w:rsidTr="006B611C">
        <w:trPr>
          <w:trHeight w:val="25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в области физической культуры и спорта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50 2 97 00000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3,00   </w:t>
            </w:r>
          </w:p>
        </w:tc>
      </w:tr>
      <w:tr w:rsidR="00643F67" w:rsidRPr="00643F67" w:rsidTr="006B611C">
        <w:trPr>
          <w:trHeight w:val="34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50 2 97 60120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3,00   </w:t>
            </w:r>
          </w:p>
        </w:tc>
      </w:tr>
      <w:tr w:rsidR="00643F67" w:rsidRPr="00643F67" w:rsidTr="006B611C">
        <w:trPr>
          <w:trHeight w:val="34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Физическая культура </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50 2 97 60120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3,00   </w:t>
            </w:r>
          </w:p>
        </w:tc>
      </w:tr>
      <w:tr w:rsidR="00643F67" w:rsidRPr="00643F67" w:rsidTr="006B611C">
        <w:trPr>
          <w:trHeight w:val="51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Муниципальная программа "Развитие физической культуры и спорта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79 5 02 00000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   </w:t>
            </w:r>
          </w:p>
        </w:tc>
      </w:tr>
      <w:tr w:rsidR="00643F67" w:rsidRPr="00643F67" w:rsidTr="006B611C">
        <w:trPr>
          <w:trHeight w:val="51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Расходы на обеспечение функций муниципальных органов администрации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79 5 02 60120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79 5 02 60120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79 5 02 60120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   </w:t>
            </w:r>
          </w:p>
        </w:tc>
      </w:tr>
      <w:tr w:rsidR="00643F67" w:rsidRPr="00643F67" w:rsidTr="006B611C">
        <w:trPr>
          <w:trHeight w:val="255"/>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Прочая закупка товаров, работ и услуг </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79 5 02 60120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2,00   </w:t>
            </w:r>
          </w:p>
        </w:tc>
      </w:tr>
      <w:tr w:rsidR="00643F67" w:rsidRPr="00643F67" w:rsidTr="006B611C">
        <w:trPr>
          <w:trHeight w:val="60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232,16   </w:t>
            </w:r>
          </w:p>
        </w:tc>
      </w:tr>
      <w:tr w:rsidR="00643F67" w:rsidRPr="00643F67" w:rsidTr="006B611C">
        <w:trPr>
          <w:trHeight w:val="30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68 1 29 00000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232,16   </w:t>
            </w:r>
          </w:p>
        </w:tc>
      </w:tr>
      <w:tr w:rsidR="00643F67" w:rsidRPr="00643F67" w:rsidTr="006B611C">
        <w:trPr>
          <w:trHeight w:val="315"/>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Межбюджетные трансферты </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68 1 29 60120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232,16   </w:t>
            </w:r>
          </w:p>
        </w:tc>
      </w:tr>
      <w:tr w:rsidR="00643F67" w:rsidRPr="00643F67" w:rsidTr="006B611C">
        <w:trPr>
          <w:trHeight w:val="540"/>
        </w:trPr>
        <w:tc>
          <w:tcPr>
            <w:tcW w:w="913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6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68 1 29 60120</w:t>
            </w:r>
          </w:p>
        </w:tc>
        <w:tc>
          <w:tcPr>
            <w:tcW w:w="82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500</w:t>
            </w:r>
          </w:p>
        </w:tc>
        <w:tc>
          <w:tcPr>
            <w:tcW w:w="8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w:t>
            </w:r>
          </w:p>
        </w:tc>
        <w:tc>
          <w:tcPr>
            <w:tcW w:w="94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232,16   </w:t>
            </w:r>
          </w:p>
        </w:tc>
      </w:tr>
      <w:tr w:rsidR="00643F67" w:rsidRPr="00643F67" w:rsidTr="006B611C">
        <w:trPr>
          <w:trHeight w:val="300"/>
        </w:trPr>
        <w:tc>
          <w:tcPr>
            <w:tcW w:w="913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ВСЕГО РАСХОДОВ</w:t>
            </w:r>
          </w:p>
        </w:tc>
        <w:tc>
          <w:tcPr>
            <w:tcW w:w="16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8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94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r w:rsidRPr="00643F67">
              <w:rPr>
                <w:rFonts w:ascii="Times New Roman" w:eastAsia="Times New Roman" w:hAnsi="Times New Roman" w:cs="Times New Roman"/>
                <w:b/>
                <w:bCs/>
                <w:sz w:val="16"/>
                <w:szCs w:val="16"/>
                <w:lang w:eastAsia="ru-RU"/>
              </w:rPr>
              <w:t> </w:t>
            </w:r>
          </w:p>
        </w:tc>
        <w:tc>
          <w:tcPr>
            <w:tcW w:w="122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14 823,26   </w:t>
            </w:r>
          </w:p>
        </w:tc>
      </w:tr>
    </w:tbl>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408"/>
        <w:gridCol w:w="464"/>
        <w:gridCol w:w="622"/>
        <w:gridCol w:w="384"/>
        <w:gridCol w:w="503"/>
      </w:tblGrid>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552"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Приложение 9</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 решению Думы МО "Александровск"</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4394" w:type="dxa"/>
            <w:gridSpan w:val="5"/>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 бюджете МО Александровск" на 2023год и на</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плановый период 2024 и 2025годов"</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2802" w:type="dxa"/>
            <w:gridSpan w:val="3"/>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от 29.12.2022г.№4/154-дмо</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13142" w:type="dxa"/>
            <w:gridSpan w:val="6"/>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255"/>
        </w:trPr>
        <w:tc>
          <w:tcPr>
            <w:tcW w:w="13142" w:type="dxa"/>
            <w:gridSpan w:val="6"/>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           ВЕДОМСТВЕННАЯ СТРУКТУРА РАСХОДОВ МЕСТНОГО БЮДЖЕТА НА 2023 год (ПО ГЛАВНЫМ РАСПОРЯДИТЕЛЯМ СРЕДСТВ</w:t>
            </w:r>
          </w:p>
        </w:tc>
      </w:tr>
      <w:tr w:rsidR="00643F67" w:rsidRPr="00643F67" w:rsidTr="006B611C">
        <w:trPr>
          <w:trHeight w:val="255"/>
        </w:trPr>
        <w:tc>
          <w:tcPr>
            <w:tcW w:w="13142" w:type="dxa"/>
            <w:gridSpan w:val="6"/>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МЕСТНОГО БЮДЖЕТА, РАЗДЕЛАМ, ПОДРАЗДЕЛАМ, ЦЕЛЕВЫМ СТАТЬЯМ, ГРУППАМ ВИДОВ РАСХОДОВ КЛАССИФИКАЦИИ</w:t>
            </w:r>
          </w:p>
        </w:tc>
      </w:tr>
      <w:tr w:rsidR="00643F67" w:rsidRPr="00643F67" w:rsidTr="006B611C">
        <w:trPr>
          <w:trHeight w:val="255"/>
        </w:trPr>
        <w:tc>
          <w:tcPr>
            <w:tcW w:w="12195" w:type="dxa"/>
            <w:gridSpan w:val="5"/>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РАСХОДОВ БЮДЖЕТА)</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sz w:val="16"/>
                <w:szCs w:val="16"/>
                <w:lang w:eastAsia="ru-RU"/>
              </w:rPr>
            </w:pP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592"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w:t>
            </w:r>
            <w:proofErr w:type="spellStart"/>
            <w:r w:rsidRPr="00643F67">
              <w:rPr>
                <w:rFonts w:ascii="Times New Roman" w:eastAsia="Times New Roman" w:hAnsi="Times New Roman" w:cs="Times New Roman"/>
                <w:sz w:val="16"/>
                <w:szCs w:val="16"/>
                <w:lang w:eastAsia="ru-RU"/>
              </w:rPr>
              <w:t>тыс.рублей</w:t>
            </w:r>
            <w:proofErr w:type="spellEnd"/>
            <w:r w:rsidRPr="00643F67">
              <w:rPr>
                <w:rFonts w:ascii="Times New Roman" w:eastAsia="Times New Roman" w:hAnsi="Times New Roman" w:cs="Times New Roman"/>
                <w:sz w:val="16"/>
                <w:szCs w:val="16"/>
                <w:lang w:eastAsia="ru-RU"/>
              </w:rPr>
              <w:t>)</w:t>
            </w:r>
          </w:p>
        </w:tc>
      </w:tr>
      <w:tr w:rsidR="00643F67" w:rsidRPr="00643F67" w:rsidTr="006B611C">
        <w:trPr>
          <w:trHeight w:val="148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Наименование</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КВСР</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roofErr w:type="spellStart"/>
            <w:r w:rsidRPr="00643F67">
              <w:rPr>
                <w:rFonts w:ascii="Times New Roman" w:eastAsia="Times New Roman" w:hAnsi="Times New Roman" w:cs="Times New Roman"/>
                <w:sz w:val="16"/>
                <w:szCs w:val="16"/>
                <w:lang w:eastAsia="ru-RU"/>
              </w:rPr>
              <w:t>РзПР</w:t>
            </w:r>
            <w:proofErr w:type="spellEnd"/>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КЦСР</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КВР</w:t>
            </w:r>
          </w:p>
        </w:tc>
        <w:tc>
          <w:tcPr>
            <w:tcW w:w="9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Сумма на 2022г.</w:t>
            </w:r>
          </w:p>
        </w:tc>
      </w:tr>
      <w:tr w:rsidR="00643F67" w:rsidRPr="00643F67" w:rsidTr="006B611C">
        <w:trPr>
          <w:trHeight w:val="28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ФИНАНСОВЫЙ ОТДЕЛ МО "Александровск"</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1 284,45</w:t>
            </w:r>
          </w:p>
        </w:tc>
      </w:tr>
      <w:tr w:rsidR="00643F67" w:rsidRPr="00643F67" w:rsidTr="006B611C">
        <w:trPr>
          <w:trHeight w:val="28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0100</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1 052,29</w:t>
            </w:r>
          </w:p>
        </w:tc>
      </w:tr>
      <w:tr w:rsidR="00643F67" w:rsidRPr="00643F67" w:rsidTr="006B611C">
        <w:trPr>
          <w:trHeight w:val="48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0106</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1 052,29</w:t>
            </w:r>
          </w:p>
        </w:tc>
      </w:tr>
      <w:tr w:rsidR="00643F67" w:rsidRPr="00643F67" w:rsidTr="006B611C">
        <w:trPr>
          <w:trHeight w:val="31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0106</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49 2 00 00000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1 052,29</w:t>
            </w:r>
          </w:p>
        </w:tc>
      </w:tr>
      <w:tr w:rsidR="00643F67" w:rsidRPr="00643F67" w:rsidTr="006B611C">
        <w:trPr>
          <w:trHeight w:val="28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Финансовый отдел администрации</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0106</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49 2 25 00000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1 052,29</w:t>
            </w:r>
          </w:p>
        </w:tc>
      </w:tr>
      <w:tr w:rsidR="00643F67" w:rsidRPr="00643F67" w:rsidTr="006B611C">
        <w:trPr>
          <w:trHeight w:val="28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0106</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49 2 25 60110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1 051,29</w:t>
            </w:r>
          </w:p>
        </w:tc>
      </w:tr>
      <w:tr w:rsidR="00643F67" w:rsidRPr="00643F67" w:rsidTr="006B611C">
        <w:trPr>
          <w:trHeight w:val="73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0106</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49 2 25 60110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1 051,29</w:t>
            </w:r>
          </w:p>
        </w:tc>
      </w:tr>
      <w:tr w:rsidR="00643F67" w:rsidRPr="00643F67" w:rsidTr="006B611C">
        <w:trPr>
          <w:trHeight w:val="28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0106</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49 2 25 60120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0106</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49 2 25 60120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r>
      <w:tr w:rsidR="00643F67" w:rsidRPr="00643F67" w:rsidTr="006B611C">
        <w:trPr>
          <w:trHeight w:val="49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Межбюджетные трансферты бюджетам субъектов РФ и муниципальных образований общего характера</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1400</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232,16</w:t>
            </w:r>
          </w:p>
        </w:tc>
      </w:tr>
      <w:tr w:rsidR="00643F67" w:rsidRPr="00643F67" w:rsidTr="006B611C">
        <w:trPr>
          <w:trHeight w:val="46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232,16</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68 1 29 00000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232,16</w:t>
            </w:r>
          </w:p>
        </w:tc>
      </w:tr>
      <w:tr w:rsidR="00643F67" w:rsidRPr="00643F67" w:rsidTr="006B611C">
        <w:trPr>
          <w:trHeight w:val="28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68 1 29 60120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232,16</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Межбюджетные трансферты</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68 1 29 60120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232,16</w:t>
            </w:r>
          </w:p>
        </w:tc>
      </w:tr>
      <w:tr w:rsidR="00643F67" w:rsidRPr="00643F67" w:rsidTr="006B611C">
        <w:trPr>
          <w:trHeight w:val="30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АДМИНИСТРАЦИЯ МО "Александровск"</w:t>
            </w:r>
          </w:p>
        </w:tc>
        <w:tc>
          <w:tcPr>
            <w:tcW w:w="70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6 298,01</w:t>
            </w:r>
          </w:p>
        </w:tc>
      </w:tr>
      <w:tr w:rsidR="00643F67" w:rsidRPr="00643F67" w:rsidTr="006B611C">
        <w:trPr>
          <w:trHeight w:val="30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0100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6 298,01</w:t>
            </w:r>
          </w:p>
        </w:tc>
      </w:tr>
      <w:tr w:rsidR="00643F67" w:rsidRPr="00643F67" w:rsidTr="006B611C">
        <w:trPr>
          <w:trHeight w:val="45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Функционирование высшего должностного лица субъекта РФ и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1 305,54</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1 305,54</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Глава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49 2 23 00000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1 305,54</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49 2 23 60110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1 305,54</w:t>
            </w:r>
          </w:p>
        </w:tc>
      </w:tr>
      <w:tr w:rsidR="00643F67" w:rsidRPr="00643F67" w:rsidTr="006B611C">
        <w:trPr>
          <w:trHeight w:val="70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49 2 23 60110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1 305,54</w:t>
            </w:r>
          </w:p>
        </w:tc>
      </w:tr>
      <w:tr w:rsidR="00643F67" w:rsidRPr="00643F67" w:rsidTr="006B611C">
        <w:trPr>
          <w:trHeight w:val="54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0,50</w:t>
            </w:r>
          </w:p>
        </w:tc>
      </w:tr>
      <w:tr w:rsidR="00643F67" w:rsidRPr="00643F67" w:rsidTr="006B611C">
        <w:trPr>
          <w:trHeight w:val="28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
                <w:bCs/>
                <w:i/>
                <w:iCs/>
                <w:sz w:val="16"/>
                <w:szCs w:val="16"/>
                <w:lang w:eastAsia="ru-RU"/>
              </w:rPr>
            </w:pPr>
            <w:r w:rsidRPr="00643F67">
              <w:rPr>
                <w:rFonts w:ascii="Times New Roman" w:eastAsia="Times New Roman" w:hAnsi="Times New Roman" w:cs="Times New Roman"/>
                <w:b/>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w:t>
            </w:r>
          </w:p>
        </w:tc>
      </w:tr>
      <w:tr w:rsidR="00643F67" w:rsidRPr="00643F67" w:rsidTr="006B611C">
        <w:trPr>
          <w:trHeight w:val="30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Думы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49 1 22 00000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w:t>
            </w:r>
          </w:p>
        </w:tc>
      </w:tr>
      <w:tr w:rsidR="00643F67" w:rsidRPr="00643F67" w:rsidTr="006B611C">
        <w:trPr>
          <w:trHeight w:val="30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0103</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w:t>
            </w:r>
          </w:p>
        </w:tc>
      </w:tr>
      <w:tr w:rsidR="00643F67" w:rsidRPr="00643F67" w:rsidTr="006B611C">
        <w:trPr>
          <w:trHeight w:val="51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xml:space="preserve">Функционирование Правительства </w:t>
            </w:r>
            <w:proofErr w:type="spellStart"/>
            <w:proofErr w:type="gramStart"/>
            <w:r w:rsidRPr="00643F67">
              <w:rPr>
                <w:rFonts w:ascii="Times New Roman" w:eastAsia="Times New Roman" w:hAnsi="Times New Roman" w:cs="Times New Roman"/>
                <w:bCs/>
                <w:i/>
                <w:iCs/>
                <w:sz w:val="16"/>
                <w:szCs w:val="16"/>
                <w:lang w:eastAsia="ru-RU"/>
              </w:rPr>
              <w:t>РФ,высших</w:t>
            </w:r>
            <w:proofErr w:type="spellEnd"/>
            <w:proofErr w:type="gramEnd"/>
            <w:r w:rsidRPr="00643F67">
              <w:rPr>
                <w:rFonts w:ascii="Times New Roman" w:eastAsia="Times New Roman" w:hAnsi="Times New Roman" w:cs="Times New Roman"/>
                <w:bCs/>
                <w:i/>
                <w:iCs/>
                <w:sz w:val="16"/>
                <w:szCs w:val="16"/>
                <w:lang w:eastAsia="ru-RU"/>
              </w:rPr>
              <w:t xml:space="preserve"> исполнительных органов государственной власти субъектов РФ,  местных администраций</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0104</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4 990,27</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4 990,27</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Аппарат администрации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4 990,27</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3 615,40</w:t>
            </w:r>
          </w:p>
        </w:tc>
      </w:tr>
      <w:tr w:rsidR="00643F67" w:rsidRPr="00643F67" w:rsidTr="006B611C">
        <w:trPr>
          <w:trHeight w:val="76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3 615,40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1 374,87</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1 153,25</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49 2 24 60120</w:t>
            </w:r>
          </w:p>
        </w:tc>
        <w:tc>
          <w:tcPr>
            <w:tcW w:w="645"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201,62</w:t>
            </w:r>
          </w:p>
        </w:tc>
      </w:tr>
      <w:tr w:rsidR="00643F67" w:rsidRPr="00643F67" w:rsidTr="006B611C">
        <w:trPr>
          <w:trHeight w:val="5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Муниципальная программа "Энергосбережение на территории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20,00</w:t>
            </w:r>
          </w:p>
        </w:tc>
      </w:tr>
      <w:tr w:rsidR="00643F67" w:rsidRPr="00643F67" w:rsidTr="006B611C">
        <w:trPr>
          <w:trHeight w:val="5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20,00</w:t>
            </w:r>
          </w:p>
        </w:tc>
      </w:tr>
      <w:tr w:rsidR="00643F67" w:rsidRPr="00643F67" w:rsidTr="006B611C">
        <w:trPr>
          <w:trHeight w:val="24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20,00</w:t>
            </w:r>
          </w:p>
        </w:tc>
      </w:tr>
      <w:tr w:rsidR="00643F67" w:rsidRPr="00643F67" w:rsidTr="006B611C">
        <w:trPr>
          <w:trHeight w:val="21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0104</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20,00</w:t>
            </w:r>
          </w:p>
        </w:tc>
      </w:tr>
      <w:tr w:rsidR="00643F67" w:rsidRPr="00643F67" w:rsidTr="006B611C">
        <w:trPr>
          <w:trHeight w:val="21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Обеспечение проведения выборов и референдумов</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0107</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240,00</w:t>
            </w:r>
          </w:p>
        </w:tc>
      </w:tr>
      <w:tr w:rsidR="00643F67" w:rsidRPr="00643F67" w:rsidTr="006B611C">
        <w:trPr>
          <w:trHeight w:val="21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Проведение выборов и референдумов</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0107</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49 2 21 00000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240,00</w:t>
            </w:r>
          </w:p>
        </w:tc>
      </w:tr>
      <w:tr w:rsidR="00643F67" w:rsidRPr="00643F67" w:rsidTr="006B611C">
        <w:trPr>
          <w:trHeight w:val="21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0107</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240,00</w:t>
            </w:r>
          </w:p>
        </w:tc>
      </w:tr>
      <w:tr w:rsidR="00643F67" w:rsidRPr="00643F67" w:rsidTr="006B611C">
        <w:trPr>
          <w:trHeight w:val="21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0107</w:t>
            </w:r>
          </w:p>
        </w:tc>
        <w:tc>
          <w:tcPr>
            <w:tcW w:w="125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49 2 21 60120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240,00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Резервные фонды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0111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Резервные фонды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45 0 00 00000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Резервные фонды местных администраций</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45 0 25 00000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r>
      <w:tr w:rsidR="00643F67" w:rsidRPr="00643F67" w:rsidTr="006B611C">
        <w:trPr>
          <w:trHeight w:val="28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Другие общегосударственные вопросы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0113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0,70</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Осуществление полномочий органом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0,70</w:t>
            </w:r>
          </w:p>
        </w:tc>
      </w:tr>
      <w:tr w:rsidR="00643F67" w:rsidRPr="00643F67" w:rsidTr="006B611C">
        <w:trPr>
          <w:trHeight w:val="100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0,70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0,70</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0113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0,70</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оборона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0200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173,70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Мобилизационная и вневойсковая подготовка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173,70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Осуществление </w:t>
            </w:r>
            <w:proofErr w:type="gramStart"/>
            <w:r w:rsidRPr="00643F67">
              <w:rPr>
                <w:rFonts w:ascii="Times New Roman" w:eastAsia="Times New Roman" w:hAnsi="Times New Roman" w:cs="Times New Roman"/>
                <w:sz w:val="16"/>
                <w:szCs w:val="16"/>
                <w:lang w:eastAsia="ru-RU"/>
              </w:rPr>
              <w:t>полномочий  органом</w:t>
            </w:r>
            <w:proofErr w:type="gramEnd"/>
            <w:r w:rsidRPr="00643F67">
              <w:rPr>
                <w:rFonts w:ascii="Times New Roman" w:eastAsia="Times New Roman" w:hAnsi="Times New Roman" w:cs="Times New Roman"/>
                <w:sz w:val="16"/>
                <w:szCs w:val="16"/>
                <w:lang w:eastAsia="ru-RU"/>
              </w:rPr>
              <w:t xml:space="preserve">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173,70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643F67">
              <w:rPr>
                <w:rFonts w:ascii="Times New Roman" w:eastAsia="Times New Roman" w:hAnsi="Times New Roman" w:cs="Times New Roman"/>
                <w:sz w:val="16"/>
                <w:szCs w:val="16"/>
                <w:lang w:eastAsia="ru-RU"/>
              </w:rPr>
              <w:t>территориях,где</w:t>
            </w:r>
            <w:proofErr w:type="spellEnd"/>
            <w:proofErr w:type="gramEnd"/>
            <w:r w:rsidRPr="00643F67">
              <w:rPr>
                <w:rFonts w:ascii="Times New Roman" w:eastAsia="Times New Roman" w:hAnsi="Times New Roman" w:cs="Times New Roman"/>
                <w:sz w:val="16"/>
                <w:szCs w:val="16"/>
                <w:lang w:eastAsia="ru-RU"/>
              </w:rPr>
              <w:t xml:space="preserve"> отсутствуют военные комиссариаты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173,70</w:t>
            </w:r>
          </w:p>
        </w:tc>
      </w:tr>
      <w:tr w:rsidR="00643F67" w:rsidRPr="00643F67" w:rsidTr="006B611C">
        <w:trPr>
          <w:trHeight w:val="22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162,41</w:t>
            </w:r>
          </w:p>
        </w:tc>
      </w:tr>
      <w:tr w:rsidR="00643F67" w:rsidRPr="00643F67" w:rsidTr="006B611C">
        <w:trPr>
          <w:trHeight w:val="76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162,41</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11,29</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0203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11,29</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0300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170,66</w:t>
            </w:r>
          </w:p>
        </w:tc>
      </w:tr>
      <w:tr w:rsidR="00643F67" w:rsidRPr="00643F67" w:rsidTr="006B611C">
        <w:trPr>
          <w:trHeight w:val="49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0310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170,66</w:t>
            </w:r>
          </w:p>
        </w:tc>
      </w:tr>
      <w:tr w:rsidR="00643F67" w:rsidRPr="00643F67" w:rsidTr="006B611C">
        <w:trPr>
          <w:trHeight w:val="49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0310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170,66</w:t>
            </w:r>
          </w:p>
        </w:tc>
      </w:tr>
      <w:tr w:rsidR="00643F67" w:rsidRPr="00643F67" w:rsidTr="006B611C">
        <w:trPr>
          <w:trHeight w:val="48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0310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46 8 26 00000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170,66</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0310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170,66</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0310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170,66</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Национальная экономика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0400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1 210,33</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Дорожное хозяйство (дорожные фонды)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0409</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1 210,33</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Дорожное хозяйство (дорожный фонд)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0409</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47 5 00 00000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1 210,33</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643F67">
              <w:rPr>
                <w:rFonts w:ascii="Times New Roman" w:eastAsia="Times New Roman" w:hAnsi="Times New Roman" w:cs="Times New Roman"/>
                <w:sz w:val="16"/>
                <w:szCs w:val="16"/>
                <w:lang w:eastAsia="ru-RU"/>
              </w:rPr>
              <w:t>( фондом</w:t>
            </w:r>
            <w:proofErr w:type="gramEnd"/>
            <w:r w:rsidRPr="00643F67">
              <w:rPr>
                <w:rFonts w:ascii="Times New Roman" w:eastAsia="Times New Roman" w:hAnsi="Times New Roman" w:cs="Times New Roman"/>
                <w:sz w:val="16"/>
                <w:szCs w:val="16"/>
                <w:lang w:eastAsia="ru-RU"/>
              </w:rPr>
              <w:t>)</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0409</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47 5 27 00000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1 210,33</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0409</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1 210,33</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0409</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1 210,33</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Жилищно-коммунальное хозяйство</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0500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932,03</w:t>
            </w:r>
          </w:p>
        </w:tc>
      </w:tr>
      <w:tr w:rsidR="00643F67" w:rsidRPr="00643F67" w:rsidTr="006B611C">
        <w:trPr>
          <w:trHeight w:val="24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Коммунальное хозяйство</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0502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897,03</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Поддержка коммунального хозяйства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897,03</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в области коммунального хозяйства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897,03</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897,03</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488,83</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400,00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643F67">
              <w:rPr>
                <w:rFonts w:ascii="Times New Roman" w:eastAsia="Times New Roman" w:hAnsi="Times New Roman" w:cs="Times New Roman"/>
                <w:sz w:val="16"/>
                <w:szCs w:val="16"/>
                <w:lang w:eastAsia="ru-RU"/>
              </w:rPr>
              <w:t>софинансирование</w:t>
            </w:r>
            <w:proofErr w:type="spellEnd"/>
            <w:r w:rsidRPr="00643F67">
              <w:rPr>
                <w:rFonts w:ascii="Times New Roman" w:eastAsia="Times New Roman" w:hAnsi="Times New Roman" w:cs="Times New Roman"/>
                <w:sz w:val="16"/>
                <w:szCs w:val="16"/>
                <w:lang w:eastAsia="ru-RU"/>
              </w:rPr>
              <w:t>)</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0502</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8,20   </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Благоустройство</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0503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i/>
                <w:iCs/>
                <w:sz w:val="16"/>
                <w:szCs w:val="16"/>
                <w:lang w:eastAsia="ru-RU"/>
              </w:rPr>
            </w:pPr>
            <w:r w:rsidRPr="00643F67">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35,00</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в области благоустройства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69 0 00 00000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35,00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69 0 41 00000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35,00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35,00</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0503</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35,00</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Культура. кинематография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4 324,27</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Культура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3 493,79</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2 682,10</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2 682,10</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roofErr w:type="spellStart"/>
            <w:r w:rsidRPr="00643F67">
              <w:rPr>
                <w:rFonts w:ascii="Times New Roman" w:eastAsia="Times New Roman" w:hAnsi="Times New Roman" w:cs="Times New Roman"/>
                <w:sz w:val="16"/>
                <w:szCs w:val="16"/>
                <w:lang w:eastAsia="ru-RU"/>
              </w:rPr>
              <w:t>Cубсидии</w:t>
            </w:r>
            <w:proofErr w:type="spellEnd"/>
            <w:r w:rsidRPr="00643F67">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2 682,10</w:t>
            </w:r>
          </w:p>
        </w:tc>
      </w:tr>
      <w:tr w:rsidR="00643F67" w:rsidRPr="00643F67" w:rsidTr="006B611C">
        <w:trPr>
          <w:trHeight w:val="49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2 682,10</w:t>
            </w:r>
          </w:p>
        </w:tc>
      </w:tr>
      <w:tr w:rsidR="00643F67" w:rsidRPr="00643F67" w:rsidTr="006B611C">
        <w:trPr>
          <w:trHeight w:val="30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Целевая субсидии местным бюджетам на развитие домов культуры</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811,69</w:t>
            </w:r>
          </w:p>
        </w:tc>
      </w:tr>
      <w:tr w:rsidR="00643F67" w:rsidRPr="00643F67" w:rsidTr="006B611C">
        <w:trPr>
          <w:trHeight w:val="51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730,52</w:t>
            </w:r>
          </w:p>
        </w:tc>
      </w:tr>
      <w:tr w:rsidR="00643F67" w:rsidRPr="00643F67" w:rsidTr="006B611C">
        <w:trPr>
          <w:trHeight w:val="30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Субсидии бюджетным учреждениям на иные цели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730,52</w:t>
            </w:r>
          </w:p>
        </w:tc>
      </w:tr>
      <w:tr w:rsidR="00643F67" w:rsidRPr="00643F67" w:rsidTr="006B611C">
        <w:trPr>
          <w:trHeight w:val="31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643F67">
              <w:rPr>
                <w:rFonts w:ascii="Times New Roman" w:eastAsia="Times New Roman" w:hAnsi="Times New Roman" w:cs="Times New Roman"/>
                <w:sz w:val="16"/>
                <w:szCs w:val="16"/>
                <w:lang w:eastAsia="ru-RU"/>
              </w:rPr>
              <w:t>софинансирование</w:t>
            </w:r>
            <w:proofErr w:type="spellEnd"/>
            <w:r w:rsidRPr="00643F67">
              <w:rPr>
                <w:rFonts w:ascii="Times New Roman" w:eastAsia="Times New Roman" w:hAnsi="Times New Roman" w:cs="Times New Roman"/>
                <w:sz w:val="16"/>
                <w:szCs w:val="16"/>
                <w:lang w:eastAsia="ru-RU"/>
              </w:rPr>
              <w:t>)</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81,17</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Библиотеки</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44 2 00 00000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830,48</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Обеспечение деятельности подведомственного учреждения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44 2 99 00000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830,48</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roofErr w:type="spellStart"/>
            <w:r w:rsidRPr="00643F67">
              <w:rPr>
                <w:rFonts w:ascii="Times New Roman" w:eastAsia="Times New Roman" w:hAnsi="Times New Roman" w:cs="Times New Roman"/>
                <w:sz w:val="16"/>
                <w:szCs w:val="16"/>
                <w:lang w:eastAsia="ru-RU"/>
              </w:rPr>
              <w:t>Cубсидии</w:t>
            </w:r>
            <w:proofErr w:type="spellEnd"/>
            <w:r w:rsidRPr="00643F67">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830,48</w:t>
            </w:r>
          </w:p>
        </w:tc>
      </w:tr>
      <w:tr w:rsidR="00643F67" w:rsidRPr="00643F67" w:rsidTr="006B611C">
        <w:trPr>
          <w:trHeight w:val="45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0801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600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830,48</w:t>
            </w:r>
          </w:p>
        </w:tc>
      </w:tr>
      <w:tr w:rsidR="00643F67" w:rsidRPr="00643F67" w:rsidTr="006B611C">
        <w:trPr>
          <w:trHeight w:val="24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Социальная политика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1000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184,81</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Пенсионное обеспечение</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184,81</w:t>
            </w:r>
          </w:p>
        </w:tc>
      </w:tr>
      <w:tr w:rsidR="00643F67" w:rsidRPr="00643F67" w:rsidTr="006B611C">
        <w:trPr>
          <w:trHeight w:val="255"/>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184,81</w:t>
            </w:r>
          </w:p>
        </w:tc>
      </w:tr>
      <w:tr w:rsidR="00643F67" w:rsidRPr="00643F67" w:rsidTr="006B611C">
        <w:trPr>
          <w:trHeight w:val="51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49 3 21 00000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184,81</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184,81</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Социальное обеспечение и иные выплаты населению</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1001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184,81</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Физическая культура и спорт</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1100</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5,00</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Физическая культура </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5,00</w:t>
            </w:r>
          </w:p>
        </w:tc>
      </w:tr>
      <w:tr w:rsidR="00643F67" w:rsidRPr="00643F67" w:rsidTr="006B611C">
        <w:trPr>
          <w:trHeight w:val="25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50 2 00 00000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3,00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Мероприятия в области физической культуры и спорта</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50 2 97 00000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3,00</w:t>
            </w:r>
          </w:p>
        </w:tc>
      </w:tr>
      <w:tr w:rsidR="00643F67" w:rsidRPr="00643F67" w:rsidTr="006B611C">
        <w:trPr>
          <w:trHeight w:val="27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3,00</w:t>
            </w:r>
          </w:p>
        </w:tc>
      </w:tr>
      <w:tr w:rsidR="00643F67" w:rsidRPr="00643F67" w:rsidTr="006B611C">
        <w:trPr>
          <w:trHeight w:val="27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3,00</w:t>
            </w:r>
          </w:p>
        </w:tc>
      </w:tr>
      <w:tr w:rsidR="00643F67" w:rsidRPr="00643F67" w:rsidTr="006B611C">
        <w:trPr>
          <w:trHeight w:val="330"/>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Муниципальная программа "Развитие физической культуры и спорта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79 5 03 00000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r>
      <w:tr w:rsidR="00643F67" w:rsidRPr="00643F67" w:rsidTr="006B611C">
        <w:trPr>
          <w:trHeight w:val="465"/>
        </w:trPr>
        <w:tc>
          <w:tcPr>
            <w:tcW w:w="8748"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79 5 0260120</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r>
      <w:tr w:rsidR="00643F67" w:rsidRPr="00643F67" w:rsidTr="006B611C">
        <w:trPr>
          <w:trHeight w:val="33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r>
      <w:tr w:rsidR="00643F67" w:rsidRPr="00643F67" w:rsidTr="006B611C">
        <w:trPr>
          <w:trHeight w:val="33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r>
      <w:tr w:rsidR="00643F67" w:rsidRPr="00643F67" w:rsidTr="006B611C">
        <w:trPr>
          <w:trHeight w:val="33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034</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1101</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2,00</w:t>
            </w:r>
          </w:p>
        </w:tc>
      </w:tr>
      <w:tr w:rsidR="00643F67" w:rsidRPr="00643F67" w:rsidTr="006B611C">
        <w:trPr>
          <w:trHeight w:val="300"/>
        </w:trPr>
        <w:tc>
          <w:tcPr>
            <w:tcW w:w="8748"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ВСЕГО РАСХОДОВ</w:t>
            </w:r>
          </w:p>
        </w:tc>
        <w:tc>
          <w:tcPr>
            <w:tcW w:w="70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8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125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645"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w:t>
            </w:r>
          </w:p>
        </w:tc>
        <w:tc>
          <w:tcPr>
            <w:tcW w:w="947"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14 823,26</w:t>
            </w:r>
          </w:p>
        </w:tc>
      </w:tr>
    </w:tbl>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977"/>
        <w:gridCol w:w="1252"/>
      </w:tblGrid>
      <w:tr w:rsidR="00643F67" w:rsidRPr="00643F67" w:rsidTr="006B611C">
        <w:trPr>
          <w:trHeight w:val="25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Приложение 12</w:t>
            </w:r>
          </w:p>
        </w:tc>
      </w:tr>
      <w:tr w:rsidR="00643F67" w:rsidRPr="00643F67" w:rsidTr="006B611C">
        <w:trPr>
          <w:trHeight w:val="25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к Решению Думы МО "Александровск"</w:t>
            </w:r>
          </w:p>
        </w:tc>
      </w:tr>
      <w:tr w:rsidR="00643F67" w:rsidRPr="00643F67" w:rsidTr="006B611C">
        <w:trPr>
          <w:trHeight w:val="25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«О бюджете МО "Александровск" на 2023 год и на</w:t>
            </w:r>
          </w:p>
        </w:tc>
      </w:tr>
      <w:tr w:rsidR="00643F67" w:rsidRPr="00643F67" w:rsidTr="006B611C">
        <w:trPr>
          <w:trHeight w:val="25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плановый период 2024 и 2025годов"</w:t>
            </w:r>
          </w:p>
        </w:tc>
      </w:tr>
      <w:tr w:rsidR="00643F67" w:rsidRPr="00643F67" w:rsidTr="006B611C">
        <w:trPr>
          <w:trHeight w:val="25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 xml:space="preserve">   от29.12.</w:t>
            </w:r>
            <w:r w:rsidRPr="00643F67">
              <w:rPr>
                <w:rFonts w:ascii="Times New Roman" w:eastAsia="Times New Roman" w:hAnsi="Times New Roman" w:cs="Times New Roman"/>
                <w:sz w:val="16"/>
                <w:szCs w:val="16"/>
                <w:u w:val="single"/>
                <w:lang w:eastAsia="ru-RU"/>
              </w:rPr>
              <w:t xml:space="preserve"> 2022г № 4/</w:t>
            </w:r>
            <w:r w:rsidRPr="00643F67">
              <w:rPr>
                <w:rFonts w:ascii="Times New Roman" w:eastAsia="Times New Roman" w:hAnsi="Times New Roman" w:cs="Times New Roman"/>
                <w:sz w:val="16"/>
                <w:szCs w:val="16"/>
                <w:lang w:eastAsia="ru-RU"/>
              </w:rPr>
              <w:t>154-дмо</w:t>
            </w:r>
          </w:p>
        </w:tc>
      </w:tr>
      <w:tr w:rsidR="00643F67" w:rsidRPr="00643F67" w:rsidTr="006B611C">
        <w:trPr>
          <w:trHeight w:val="25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1005"/>
        </w:trPr>
        <w:tc>
          <w:tcPr>
            <w:tcW w:w="9260" w:type="dxa"/>
            <w:gridSpan w:val="3"/>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ИСТОЧНИКИ ВНУТРЕННЕГО ФИНАНСИРОВАНИЯ ДЕФИЦИТА </w:t>
            </w:r>
            <w:r w:rsidRPr="00643F67">
              <w:rPr>
                <w:rFonts w:ascii="Times New Roman" w:eastAsia="Times New Roman" w:hAnsi="Times New Roman" w:cs="Times New Roman"/>
                <w:bCs/>
                <w:sz w:val="16"/>
                <w:szCs w:val="16"/>
                <w:lang w:eastAsia="ru-RU"/>
              </w:rPr>
              <w:br/>
              <w:t>БЮДЖЕТА МУНИЦИПАЛЬНОГО ОБРАЗОВАНИЯ "Александровск" НА 2023 ГОД</w:t>
            </w:r>
          </w:p>
        </w:tc>
      </w:tr>
      <w:tr w:rsidR="00643F67" w:rsidRPr="00643F67" w:rsidTr="006B611C">
        <w:trPr>
          <w:trHeight w:val="25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r>
      <w:tr w:rsidR="00643F67" w:rsidRPr="00643F67" w:rsidTr="006B611C">
        <w:trPr>
          <w:trHeight w:val="315"/>
        </w:trPr>
        <w:tc>
          <w:tcPr>
            <w:tcW w:w="42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w:t>
            </w:r>
            <w:proofErr w:type="spellStart"/>
            <w:r w:rsidRPr="00643F67">
              <w:rPr>
                <w:rFonts w:ascii="Times New Roman" w:eastAsia="Times New Roman" w:hAnsi="Times New Roman" w:cs="Times New Roman"/>
                <w:sz w:val="16"/>
                <w:szCs w:val="16"/>
                <w:lang w:eastAsia="ru-RU"/>
              </w:rPr>
              <w:t>тыс.рублей</w:t>
            </w:r>
            <w:proofErr w:type="spellEnd"/>
            <w:r w:rsidRPr="00643F67">
              <w:rPr>
                <w:rFonts w:ascii="Times New Roman" w:eastAsia="Times New Roman" w:hAnsi="Times New Roman" w:cs="Times New Roman"/>
                <w:sz w:val="16"/>
                <w:szCs w:val="16"/>
                <w:lang w:eastAsia="ru-RU"/>
              </w:rPr>
              <w:t>)</w:t>
            </w:r>
          </w:p>
        </w:tc>
      </w:tr>
      <w:tr w:rsidR="00643F67" w:rsidRPr="00643F67" w:rsidTr="006B611C">
        <w:trPr>
          <w:trHeight w:val="315"/>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Наименование</w:t>
            </w:r>
          </w:p>
        </w:tc>
        <w:tc>
          <w:tcPr>
            <w:tcW w:w="30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Код</w:t>
            </w:r>
          </w:p>
        </w:tc>
        <w:tc>
          <w:tcPr>
            <w:tcW w:w="19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Сумма</w:t>
            </w:r>
          </w:p>
        </w:tc>
      </w:tr>
      <w:tr w:rsidR="00643F67" w:rsidRPr="00643F67" w:rsidTr="006B611C">
        <w:trPr>
          <w:trHeight w:val="63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000 01 00 00 00 00 0000 000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1 099,67</w:t>
            </w:r>
          </w:p>
        </w:tc>
      </w:tr>
      <w:tr w:rsidR="00643F67" w:rsidRPr="00643F67" w:rsidTr="006B611C">
        <w:trPr>
          <w:trHeight w:val="63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041 01 02 00 00 00 0000 000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w:t>
            </w:r>
          </w:p>
        </w:tc>
      </w:tr>
      <w:tr w:rsidR="00643F67" w:rsidRPr="00643F67" w:rsidTr="006B611C">
        <w:trPr>
          <w:trHeight w:val="945"/>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lastRenderedPageBreak/>
              <w:t>Привлечение кредитов от кредитных организаций в валюте Российской Федерации</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041 01 02 00 00 00 0000 700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w:t>
            </w:r>
          </w:p>
        </w:tc>
      </w:tr>
      <w:tr w:rsidR="00643F67" w:rsidRPr="00643F67" w:rsidTr="006B611C">
        <w:trPr>
          <w:trHeight w:val="126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041 01 02 00 00 10 0000 710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w:t>
            </w:r>
          </w:p>
        </w:tc>
      </w:tr>
      <w:tr w:rsidR="00643F67" w:rsidRPr="00643F67" w:rsidTr="006B611C">
        <w:trPr>
          <w:trHeight w:val="945"/>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041 01 02 00 00 00 0000 800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w:t>
            </w:r>
          </w:p>
        </w:tc>
      </w:tr>
      <w:tr w:rsidR="00643F67" w:rsidRPr="00643F67" w:rsidTr="006B611C">
        <w:trPr>
          <w:trHeight w:val="126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041 01 02 00 00 10 0000 810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w:t>
            </w:r>
          </w:p>
        </w:tc>
      </w:tr>
      <w:tr w:rsidR="00643F67" w:rsidRPr="00643F67" w:rsidTr="006B611C">
        <w:trPr>
          <w:trHeight w:val="945"/>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041 01 03 00 00 00 0000 000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 </w:t>
            </w:r>
          </w:p>
        </w:tc>
      </w:tr>
      <w:tr w:rsidR="00643F67" w:rsidRPr="00643F67" w:rsidTr="006B611C">
        <w:trPr>
          <w:trHeight w:val="63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Изменение остатков средств на счетах по учету средств бюджетов</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000 01 05 00 00 00 0000 000</w:t>
            </w:r>
          </w:p>
        </w:tc>
        <w:tc>
          <w:tcPr>
            <w:tcW w:w="19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bCs/>
                <w:sz w:val="16"/>
                <w:szCs w:val="16"/>
                <w:lang w:eastAsia="ru-RU"/>
              </w:rPr>
            </w:pPr>
            <w:r w:rsidRPr="00643F67">
              <w:rPr>
                <w:rFonts w:ascii="Times New Roman" w:eastAsia="Times New Roman" w:hAnsi="Times New Roman" w:cs="Times New Roman"/>
                <w:bCs/>
                <w:sz w:val="16"/>
                <w:szCs w:val="16"/>
                <w:lang w:eastAsia="ru-RU"/>
              </w:rPr>
              <w:t>1 099,67</w:t>
            </w:r>
          </w:p>
        </w:tc>
      </w:tr>
      <w:tr w:rsidR="00643F67" w:rsidRPr="00643F67" w:rsidTr="006B611C">
        <w:trPr>
          <w:trHeight w:val="36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Увеличение остатков средств бюджетов</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000 01 05 00 00 00 0000 500</w:t>
            </w:r>
          </w:p>
        </w:tc>
        <w:tc>
          <w:tcPr>
            <w:tcW w:w="190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-13 723,59</w:t>
            </w:r>
          </w:p>
        </w:tc>
      </w:tr>
      <w:tr w:rsidR="00643F67" w:rsidRPr="00643F67" w:rsidTr="006B611C">
        <w:trPr>
          <w:trHeight w:val="69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000 01 05 02 01 10 0000 510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-13 723,59</w:t>
            </w:r>
          </w:p>
        </w:tc>
      </w:tr>
      <w:tr w:rsidR="00643F67" w:rsidRPr="00643F67" w:rsidTr="006B611C">
        <w:trPr>
          <w:trHeight w:val="54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Уменьшение остатков средств бюджетов</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000 01 05 00 00 00 0000 600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14 823,26</w:t>
            </w:r>
          </w:p>
        </w:tc>
      </w:tr>
      <w:tr w:rsidR="00643F67" w:rsidRPr="00643F67" w:rsidTr="006B611C">
        <w:trPr>
          <w:trHeight w:val="630"/>
        </w:trPr>
        <w:tc>
          <w:tcPr>
            <w:tcW w:w="4280" w:type="dxa"/>
            <w:shd w:val="clear" w:color="auto" w:fill="auto"/>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08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000 01 05 02 01 10 0000 610</w:t>
            </w:r>
          </w:p>
        </w:tc>
        <w:tc>
          <w:tcPr>
            <w:tcW w:w="1900" w:type="dxa"/>
            <w:shd w:val="clear" w:color="auto" w:fill="auto"/>
            <w:noWrap/>
            <w:hideMark/>
          </w:tcPr>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r w:rsidRPr="00643F67">
              <w:rPr>
                <w:rFonts w:ascii="Times New Roman" w:eastAsia="Times New Roman" w:hAnsi="Times New Roman" w:cs="Times New Roman"/>
                <w:sz w:val="16"/>
                <w:szCs w:val="16"/>
                <w:lang w:eastAsia="ru-RU"/>
              </w:rPr>
              <w:t>14 823,26</w:t>
            </w:r>
          </w:p>
        </w:tc>
      </w:tr>
    </w:tbl>
    <w:p w:rsidR="00643F67" w:rsidRP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p w:rsid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p w:rsid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p w:rsidR="00643F67" w:rsidRDefault="00643F67" w:rsidP="00643F67">
      <w:pPr>
        <w:tabs>
          <w:tab w:val="left" w:pos="426"/>
        </w:tabs>
        <w:spacing w:after="0" w:line="240" w:lineRule="auto"/>
        <w:rPr>
          <w:rFonts w:ascii="Times New Roman" w:eastAsia="Times New Roman" w:hAnsi="Times New Roman" w:cs="Times New Roman"/>
          <w:sz w:val="16"/>
          <w:szCs w:val="16"/>
          <w:lang w:eastAsia="ru-RU"/>
        </w:rPr>
      </w:pPr>
    </w:p>
    <w:p w:rsidR="002E5D88"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редактор – </w:t>
      </w:r>
      <w:r w:rsidR="00E85987" w:rsidRPr="00B7498B">
        <w:rPr>
          <w:rFonts w:ascii="Times New Roman" w:eastAsia="Times New Roman" w:hAnsi="Times New Roman" w:cs="Times New Roman"/>
          <w:sz w:val="16"/>
          <w:szCs w:val="16"/>
          <w:lang w:eastAsia="ru-RU"/>
        </w:rPr>
        <w:t xml:space="preserve">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lastRenderedPageBreak/>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Распространяется </w:t>
      </w:r>
      <w:r w:rsidR="00E85987" w:rsidRPr="00B7498B">
        <w:rPr>
          <w:rFonts w:ascii="Times New Roman" w:eastAsia="Times New Roman" w:hAnsi="Times New Roman" w:cs="Times New Roman"/>
          <w:sz w:val="16"/>
          <w:szCs w:val="16"/>
          <w:lang w:eastAsia="ru-RU"/>
        </w:rPr>
        <w:t>бесплатно.</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Адрес </w:t>
      </w:r>
      <w:r w:rsidR="00E85987" w:rsidRPr="00B7498B">
        <w:rPr>
          <w:rFonts w:ascii="Times New Roman" w:eastAsia="Times New Roman" w:hAnsi="Times New Roman" w:cs="Times New Roman"/>
          <w:sz w:val="16"/>
          <w:szCs w:val="16"/>
          <w:lang w:eastAsia="ru-RU"/>
        </w:rPr>
        <w:t>редакции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r w:rsidR="00AE0281">
        <w:rPr>
          <w:rFonts w:ascii="Times New Roman" w:eastAsia="Times New Roman" w:hAnsi="Times New Roman" w:cs="Times New Roman"/>
          <w:sz w:val="16"/>
          <w:szCs w:val="16"/>
          <w:lang w:eastAsia="ru-RU"/>
        </w:rPr>
        <w:t xml:space="preserve">подписан </w:t>
      </w:r>
      <w:r w:rsidRPr="00B7498B">
        <w:rPr>
          <w:rFonts w:ascii="Times New Roman" w:eastAsia="Times New Roman" w:hAnsi="Times New Roman" w:cs="Times New Roman"/>
          <w:sz w:val="16"/>
          <w:szCs w:val="16"/>
          <w:lang w:eastAsia="ru-RU"/>
        </w:rPr>
        <w:t>в печ</w:t>
      </w:r>
      <w:r w:rsidR="00AE0281">
        <w:rPr>
          <w:rFonts w:ascii="Times New Roman" w:eastAsia="Times New Roman" w:hAnsi="Times New Roman" w:cs="Times New Roman"/>
          <w:sz w:val="16"/>
          <w:szCs w:val="16"/>
          <w:lang w:eastAsia="ru-RU"/>
        </w:rPr>
        <w:t xml:space="preserve">ать </w:t>
      </w:r>
      <w:r w:rsidR="00EF523C">
        <w:rPr>
          <w:rFonts w:ascii="Times New Roman" w:eastAsia="Times New Roman" w:hAnsi="Times New Roman" w:cs="Times New Roman"/>
          <w:sz w:val="16"/>
          <w:szCs w:val="16"/>
          <w:lang w:eastAsia="ru-RU"/>
        </w:rPr>
        <w:t>3</w:t>
      </w:r>
      <w:r w:rsidR="00E861D9">
        <w:rPr>
          <w:rFonts w:ascii="Times New Roman" w:eastAsia="Times New Roman" w:hAnsi="Times New Roman" w:cs="Times New Roman"/>
          <w:sz w:val="16"/>
          <w:szCs w:val="16"/>
          <w:lang w:eastAsia="ru-RU"/>
        </w:rPr>
        <w:t>0</w:t>
      </w:r>
      <w:r w:rsidR="0076367B" w:rsidRPr="00B7498B">
        <w:rPr>
          <w:rFonts w:ascii="Times New Roman" w:eastAsia="Times New Roman" w:hAnsi="Times New Roman" w:cs="Times New Roman"/>
          <w:sz w:val="16"/>
          <w:szCs w:val="16"/>
          <w:lang w:eastAsia="ru-RU"/>
        </w:rPr>
        <w:t>.</w:t>
      </w:r>
      <w:r w:rsidR="00FE7F3A">
        <w:rPr>
          <w:rFonts w:ascii="Times New Roman" w:eastAsia="Times New Roman" w:hAnsi="Times New Roman" w:cs="Times New Roman"/>
          <w:sz w:val="16"/>
          <w:szCs w:val="16"/>
          <w:lang w:eastAsia="ru-RU"/>
        </w:rPr>
        <w:t>0</w:t>
      </w:r>
      <w:r w:rsidR="00E861D9">
        <w:rPr>
          <w:rFonts w:ascii="Times New Roman" w:eastAsia="Times New Roman" w:hAnsi="Times New Roman" w:cs="Times New Roman"/>
          <w:sz w:val="16"/>
          <w:szCs w:val="16"/>
          <w:lang w:eastAsia="ru-RU"/>
        </w:rPr>
        <w:t>6</w:t>
      </w:r>
      <w:r w:rsidR="00015C93"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B0" w:rsidRDefault="007C44B0" w:rsidP="001B08DD">
      <w:pPr>
        <w:spacing w:after="0" w:line="240" w:lineRule="auto"/>
      </w:pPr>
      <w:r>
        <w:separator/>
      </w:r>
    </w:p>
  </w:endnote>
  <w:endnote w:type="continuationSeparator" w:id="0">
    <w:p w:rsidR="007C44B0" w:rsidRDefault="007C44B0"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B0" w:rsidRDefault="007C44B0" w:rsidP="001B08DD">
      <w:pPr>
        <w:spacing w:after="0" w:line="240" w:lineRule="auto"/>
      </w:pPr>
      <w:r>
        <w:separator/>
      </w:r>
    </w:p>
  </w:footnote>
  <w:footnote w:type="continuationSeparator" w:id="0">
    <w:p w:rsidR="007C44B0" w:rsidRDefault="007C44B0"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64" w:rsidRDefault="00B8416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5"/>
  </w:num>
  <w:num w:numId="3">
    <w:abstractNumId w:val="16"/>
  </w:num>
  <w:num w:numId="4">
    <w:abstractNumId w:val="17"/>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3066B"/>
    <w:rsid w:val="00031903"/>
    <w:rsid w:val="00033833"/>
    <w:rsid w:val="00034E28"/>
    <w:rsid w:val="00040D47"/>
    <w:rsid w:val="00044586"/>
    <w:rsid w:val="00044E51"/>
    <w:rsid w:val="000450EE"/>
    <w:rsid w:val="000459CF"/>
    <w:rsid w:val="0004604A"/>
    <w:rsid w:val="00047A15"/>
    <w:rsid w:val="00051434"/>
    <w:rsid w:val="00051803"/>
    <w:rsid w:val="00052D9A"/>
    <w:rsid w:val="00053ABE"/>
    <w:rsid w:val="00054D57"/>
    <w:rsid w:val="00055127"/>
    <w:rsid w:val="00056E7B"/>
    <w:rsid w:val="00060D09"/>
    <w:rsid w:val="0006120A"/>
    <w:rsid w:val="00072125"/>
    <w:rsid w:val="00072501"/>
    <w:rsid w:val="00072D67"/>
    <w:rsid w:val="00073275"/>
    <w:rsid w:val="00075022"/>
    <w:rsid w:val="000751B1"/>
    <w:rsid w:val="00075290"/>
    <w:rsid w:val="000766AA"/>
    <w:rsid w:val="00080D89"/>
    <w:rsid w:val="000847D6"/>
    <w:rsid w:val="00084F64"/>
    <w:rsid w:val="00085378"/>
    <w:rsid w:val="00090221"/>
    <w:rsid w:val="000913B2"/>
    <w:rsid w:val="000920E9"/>
    <w:rsid w:val="000952F3"/>
    <w:rsid w:val="000A29EE"/>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7625"/>
    <w:rsid w:val="000E16B4"/>
    <w:rsid w:val="000E4624"/>
    <w:rsid w:val="000E4CE3"/>
    <w:rsid w:val="000E611A"/>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3FEC"/>
    <w:rsid w:val="001143A7"/>
    <w:rsid w:val="0011559E"/>
    <w:rsid w:val="00115DC3"/>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E75"/>
    <w:rsid w:val="001573A2"/>
    <w:rsid w:val="00157B9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81D58"/>
    <w:rsid w:val="00182A1E"/>
    <w:rsid w:val="001831BA"/>
    <w:rsid w:val="0018642E"/>
    <w:rsid w:val="00186FE5"/>
    <w:rsid w:val="001874F7"/>
    <w:rsid w:val="001900F6"/>
    <w:rsid w:val="00191383"/>
    <w:rsid w:val="00191BBC"/>
    <w:rsid w:val="00192F85"/>
    <w:rsid w:val="001970AE"/>
    <w:rsid w:val="00197220"/>
    <w:rsid w:val="00197393"/>
    <w:rsid w:val="00197C85"/>
    <w:rsid w:val="001A1A9E"/>
    <w:rsid w:val="001A338B"/>
    <w:rsid w:val="001A390F"/>
    <w:rsid w:val="001A5F6E"/>
    <w:rsid w:val="001A7938"/>
    <w:rsid w:val="001A7B28"/>
    <w:rsid w:val="001B08DD"/>
    <w:rsid w:val="001B0917"/>
    <w:rsid w:val="001B0A75"/>
    <w:rsid w:val="001B294B"/>
    <w:rsid w:val="001B51CC"/>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10B0F"/>
    <w:rsid w:val="00210CFC"/>
    <w:rsid w:val="00211982"/>
    <w:rsid w:val="002144DC"/>
    <w:rsid w:val="002146BD"/>
    <w:rsid w:val="002162FD"/>
    <w:rsid w:val="00217AC4"/>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1F82"/>
    <w:rsid w:val="0024290F"/>
    <w:rsid w:val="00243521"/>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3AE6"/>
    <w:rsid w:val="00294856"/>
    <w:rsid w:val="00295086"/>
    <w:rsid w:val="00296676"/>
    <w:rsid w:val="002A0D20"/>
    <w:rsid w:val="002A179E"/>
    <w:rsid w:val="002A22B4"/>
    <w:rsid w:val="002A5B99"/>
    <w:rsid w:val="002A60FD"/>
    <w:rsid w:val="002A71EA"/>
    <w:rsid w:val="002A7AB1"/>
    <w:rsid w:val="002B082E"/>
    <w:rsid w:val="002B0FDB"/>
    <w:rsid w:val="002B316D"/>
    <w:rsid w:val="002B3393"/>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959"/>
    <w:rsid w:val="00365989"/>
    <w:rsid w:val="00365F4F"/>
    <w:rsid w:val="003678C0"/>
    <w:rsid w:val="003708D1"/>
    <w:rsid w:val="00372613"/>
    <w:rsid w:val="00372F9B"/>
    <w:rsid w:val="0037300E"/>
    <w:rsid w:val="003739A2"/>
    <w:rsid w:val="00374502"/>
    <w:rsid w:val="003753B7"/>
    <w:rsid w:val="0037639F"/>
    <w:rsid w:val="0037742B"/>
    <w:rsid w:val="00380659"/>
    <w:rsid w:val="00382AF0"/>
    <w:rsid w:val="00383C15"/>
    <w:rsid w:val="00383E98"/>
    <w:rsid w:val="00383FCD"/>
    <w:rsid w:val="00384063"/>
    <w:rsid w:val="00387BF1"/>
    <w:rsid w:val="00387CEC"/>
    <w:rsid w:val="003906BD"/>
    <w:rsid w:val="0039080E"/>
    <w:rsid w:val="00391197"/>
    <w:rsid w:val="003914AE"/>
    <w:rsid w:val="00392E06"/>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1A16"/>
    <w:rsid w:val="003C1E9D"/>
    <w:rsid w:val="003C2143"/>
    <w:rsid w:val="003C28F9"/>
    <w:rsid w:val="003C2FF0"/>
    <w:rsid w:val="003C465E"/>
    <w:rsid w:val="003C4C11"/>
    <w:rsid w:val="003C5C4D"/>
    <w:rsid w:val="003C60A0"/>
    <w:rsid w:val="003C71B7"/>
    <w:rsid w:val="003C78AA"/>
    <w:rsid w:val="003C7F9A"/>
    <w:rsid w:val="003D0AEB"/>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70C6"/>
    <w:rsid w:val="004076E8"/>
    <w:rsid w:val="00411625"/>
    <w:rsid w:val="00412A9C"/>
    <w:rsid w:val="00413694"/>
    <w:rsid w:val="00413E21"/>
    <w:rsid w:val="00414609"/>
    <w:rsid w:val="0041644F"/>
    <w:rsid w:val="00417BC3"/>
    <w:rsid w:val="0042126C"/>
    <w:rsid w:val="004221E3"/>
    <w:rsid w:val="0042245A"/>
    <w:rsid w:val="0042275B"/>
    <w:rsid w:val="00424BA0"/>
    <w:rsid w:val="00424D53"/>
    <w:rsid w:val="00424FA9"/>
    <w:rsid w:val="00424FF2"/>
    <w:rsid w:val="00425B93"/>
    <w:rsid w:val="00425DC8"/>
    <w:rsid w:val="004274B7"/>
    <w:rsid w:val="004278A0"/>
    <w:rsid w:val="0043056B"/>
    <w:rsid w:val="00434A1B"/>
    <w:rsid w:val="00435D2A"/>
    <w:rsid w:val="004362B0"/>
    <w:rsid w:val="00436B5E"/>
    <w:rsid w:val="00437590"/>
    <w:rsid w:val="0044071F"/>
    <w:rsid w:val="00440744"/>
    <w:rsid w:val="00440EC9"/>
    <w:rsid w:val="00442315"/>
    <w:rsid w:val="00444DA9"/>
    <w:rsid w:val="0044527B"/>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42AF"/>
    <w:rsid w:val="004F5F0D"/>
    <w:rsid w:val="00502182"/>
    <w:rsid w:val="005021BD"/>
    <w:rsid w:val="00503051"/>
    <w:rsid w:val="00504812"/>
    <w:rsid w:val="00504CE0"/>
    <w:rsid w:val="00506DAB"/>
    <w:rsid w:val="00507642"/>
    <w:rsid w:val="00507C6C"/>
    <w:rsid w:val="00510C9D"/>
    <w:rsid w:val="00511805"/>
    <w:rsid w:val="00511BE5"/>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6B8E"/>
    <w:rsid w:val="00547C84"/>
    <w:rsid w:val="005510B0"/>
    <w:rsid w:val="00551509"/>
    <w:rsid w:val="00551F1D"/>
    <w:rsid w:val="00553FDA"/>
    <w:rsid w:val="00557CC7"/>
    <w:rsid w:val="00557FF4"/>
    <w:rsid w:val="0056107E"/>
    <w:rsid w:val="005634D8"/>
    <w:rsid w:val="005656D8"/>
    <w:rsid w:val="00565D91"/>
    <w:rsid w:val="00566FF8"/>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2FED"/>
    <w:rsid w:val="005942D6"/>
    <w:rsid w:val="00594390"/>
    <w:rsid w:val="00596D7B"/>
    <w:rsid w:val="005A2DE1"/>
    <w:rsid w:val="005A3928"/>
    <w:rsid w:val="005A4A98"/>
    <w:rsid w:val="005A4F0A"/>
    <w:rsid w:val="005A507C"/>
    <w:rsid w:val="005A59CD"/>
    <w:rsid w:val="005A6D89"/>
    <w:rsid w:val="005B29AA"/>
    <w:rsid w:val="005B4B53"/>
    <w:rsid w:val="005B5B16"/>
    <w:rsid w:val="005B6C8A"/>
    <w:rsid w:val="005B7496"/>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8AC"/>
    <w:rsid w:val="005D5220"/>
    <w:rsid w:val="005E0D35"/>
    <w:rsid w:val="005E18B0"/>
    <w:rsid w:val="005E1D9E"/>
    <w:rsid w:val="005E36D1"/>
    <w:rsid w:val="005E52B8"/>
    <w:rsid w:val="005E5CF5"/>
    <w:rsid w:val="005E60B8"/>
    <w:rsid w:val="005E7688"/>
    <w:rsid w:val="005E7A93"/>
    <w:rsid w:val="005F086A"/>
    <w:rsid w:val="005F0B3C"/>
    <w:rsid w:val="005F2D2F"/>
    <w:rsid w:val="005F34C5"/>
    <w:rsid w:val="005F3ECC"/>
    <w:rsid w:val="005F65F0"/>
    <w:rsid w:val="0060029B"/>
    <w:rsid w:val="00600319"/>
    <w:rsid w:val="00600EAE"/>
    <w:rsid w:val="0060258D"/>
    <w:rsid w:val="0060276C"/>
    <w:rsid w:val="0060337D"/>
    <w:rsid w:val="00604528"/>
    <w:rsid w:val="0061019D"/>
    <w:rsid w:val="006107A8"/>
    <w:rsid w:val="00610BD2"/>
    <w:rsid w:val="006127DB"/>
    <w:rsid w:val="006172ED"/>
    <w:rsid w:val="00617867"/>
    <w:rsid w:val="006211B9"/>
    <w:rsid w:val="006214AA"/>
    <w:rsid w:val="00621E01"/>
    <w:rsid w:val="00627786"/>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43F67"/>
    <w:rsid w:val="006524F4"/>
    <w:rsid w:val="00652C55"/>
    <w:rsid w:val="0065375F"/>
    <w:rsid w:val="00654B9B"/>
    <w:rsid w:val="00661164"/>
    <w:rsid w:val="00661236"/>
    <w:rsid w:val="00661C4B"/>
    <w:rsid w:val="006621CF"/>
    <w:rsid w:val="0066397E"/>
    <w:rsid w:val="00665472"/>
    <w:rsid w:val="006663C5"/>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C0FDC"/>
    <w:rsid w:val="006C2C19"/>
    <w:rsid w:val="006C5644"/>
    <w:rsid w:val="006C76D2"/>
    <w:rsid w:val="006D1DFC"/>
    <w:rsid w:val="006D1EEF"/>
    <w:rsid w:val="006D29C2"/>
    <w:rsid w:val="006D3EEA"/>
    <w:rsid w:val="006D3F24"/>
    <w:rsid w:val="006E0BA2"/>
    <w:rsid w:val="006E0C18"/>
    <w:rsid w:val="006E0D30"/>
    <w:rsid w:val="006E3E60"/>
    <w:rsid w:val="006E5456"/>
    <w:rsid w:val="006E599B"/>
    <w:rsid w:val="006E5B39"/>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45EE"/>
    <w:rsid w:val="00727735"/>
    <w:rsid w:val="00730C6D"/>
    <w:rsid w:val="00730E36"/>
    <w:rsid w:val="00735074"/>
    <w:rsid w:val="00735285"/>
    <w:rsid w:val="00743B46"/>
    <w:rsid w:val="007443BC"/>
    <w:rsid w:val="0074470B"/>
    <w:rsid w:val="00745C9A"/>
    <w:rsid w:val="007504C6"/>
    <w:rsid w:val="00750E60"/>
    <w:rsid w:val="007522C7"/>
    <w:rsid w:val="00752626"/>
    <w:rsid w:val="007533A4"/>
    <w:rsid w:val="007571E4"/>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602E"/>
    <w:rsid w:val="00780406"/>
    <w:rsid w:val="00783559"/>
    <w:rsid w:val="007837FF"/>
    <w:rsid w:val="007847E4"/>
    <w:rsid w:val="00793DC8"/>
    <w:rsid w:val="00794984"/>
    <w:rsid w:val="0079548B"/>
    <w:rsid w:val="00796B23"/>
    <w:rsid w:val="00797AF1"/>
    <w:rsid w:val="007A12B8"/>
    <w:rsid w:val="007A152C"/>
    <w:rsid w:val="007A1746"/>
    <w:rsid w:val="007A26A6"/>
    <w:rsid w:val="007A28F9"/>
    <w:rsid w:val="007A2FF0"/>
    <w:rsid w:val="007A3F96"/>
    <w:rsid w:val="007A4512"/>
    <w:rsid w:val="007A51CE"/>
    <w:rsid w:val="007A55C8"/>
    <w:rsid w:val="007A5B7C"/>
    <w:rsid w:val="007B471B"/>
    <w:rsid w:val="007B55A6"/>
    <w:rsid w:val="007B575F"/>
    <w:rsid w:val="007B6011"/>
    <w:rsid w:val="007B77D3"/>
    <w:rsid w:val="007B7A60"/>
    <w:rsid w:val="007C02F8"/>
    <w:rsid w:val="007C2326"/>
    <w:rsid w:val="007C2899"/>
    <w:rsid w:val="007C3083"/>
    <w:rsid w:val="007C44B0"/>
    <w:rsid w:val="007C57C6"/>
    <w:rsid w:val="007C67D4"/>
    <w:rsid w:val="007D13DF"/>
    <w:rsid w:val="007D1B98"/>
    <w:rsid w:val="007D1BEC"/>
    <w:rsid w:val="007D2DE0"/>
    <w:rsid w:val="007D458F"/>
    <w:rsid w:val="007D5F0B"/>
    <w:rsid w:val="007D6040"/>
    <w:rsid w:val="007D7DD2"/>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44A4"/>
    <w:rsid w:val="0084459C"/>
    <w:rsid w:val="00844EDF"/>
    <w:rsid w:val="008454CD"/>
    <w:rsid w:val="008454DD"/>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9F5"/>
    <w:rsid w:val="00876F94"/>
    <w:rsid w:val="00876FB1"/>
    <w:rsid w:val="008802AB"/>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392A"/>
    <w:rsid w:val="009257B9"/>
    <w:rsid w:val="00925B0E"/>
    <w:rsid w:val="00927F18"/>
    <w:rsid w:val="00930EAF"/>
    <w:rsid w:val="00931CF7"/>
    <w:rsid w:val="009342CC"/>
    <w:rsid w:val="00934342"/>
    <w:rsid w:val="00934F27"/>
    <w:rsid w:val="009358ED"/>
    <w:rsid w:val="00937AB5"/>
    <w:rsid w:val="00940956"/>
    <w:rsid w:val="00941C1B"/>
    <w:rsid w:val="009437E9"/>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170"/>
    <w:rsid w:val="00962CCC"/>
    <w:rsid w:val="00967414"/>
    <w:rsid w:val="009709F4"/>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A782B"/>
    <w:rsid w:val="009B05DD"/>
    <w:rsid w:val="009B2F32"/>
    <w:rsid w:val="009B3285"/>
    <w:rsid w:val="009B63DB"/>
    <w:rsid w:val="009B658A"/>
    <w:rsid w:val="009C1359"/>
    <w:rsid w:val="009C15D2"/>
    <w:rsid w:val="009C25F3"/>
    <w:rsid w:val="009C438A"/>
    <w:rsid w:val="009C4E1B"/>
    <w:rsid w:val="009C4FAE"/>
    <w:rsid w:val="009C53BE"/>
    <w:rsid w:val="009C5444"/>
    <w:rsid w:val="009D0C20"/>
    <w:rsid w:val="009D1487"/>
    <w:rsid w:val="009D15BC"/>
    <w:rsid w:val="009D26A4"/>
    <w:rsid w:val="009D2F04"/>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F25"/>
    <w:rsid w:val="009F2C64"/>
    <w:rsid w:val="009F325E"/>
    <w:rsid w:val="009F3D4D"/>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40C"/>
    <w:rsid w:val="00A9694B"/>
    <w:rsid w:val="00A96965"/>
    <w:rsid w:val="00AA08E5"/>
    <w:rsid w:val="00AA2AED"/>
    <w:rsid w:val="00AA2F11"/>
    <w:rsid w:val="00AA6693"/>
    <w:rsid w:val="00AA67BF"/>
    <w:rsid w:val="00AB2D8D"/>
    <w:rsid w:val="00AB2DF1"/>
    <w:rsid w:val="00AB35C6"/>
    <w:rsid w:val="00AB37F0"/>
    <w:rsid w:val="00AB4C1F"/>
    <w:rsid w:val="00AB5FBF"/>
    <w:rsid w:val="00AB789D"/>
    <w:rsid w:val="00AC0AFE"/>
    <w:rsid w:val="00AC2908"/>
    <w:rsid w:val="00AC36AA"/>
    <w:rsid w:val="00AC3EF4"/>
    <w:rsid w:val="00AC4ADE"/>
    <w:rsid w:val="00AD0FE6"/>
    <w:rsid w:val="00AD44FF"/>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1FD"/>
    <w:rsid w:val="00B2159C"/>
    <w:rsid w:val="00B22315"/>
    <w:rsid w:val="00B22A05"/>
    <w:rsid w:val="00B236F0"/>
    <w:rsid w:val="00B31AB3"/>
    <w:rsid w:val="00B326D5"/>
    <w:rsid w:val="00B32E4F"/>
    <w:rsid w:val="00B32EFA"/>
    <w:rsid w:val="00B3387D"/>
    <w:rsid w:val="00B3438E"/>
    <w:rsid w:val="00B402DD"/>
    <w:rsid w:val="00B40653"/>
    <w:rsid w:val="00B4185E"/>
    <w:rsid w:val="00B41FD4"/>
    <w:rsid w:val="00B42D8D"/>
    <w:rsid w:val="00B43502"/>
    <w:rsid w:val="00B45A54"/>
    <w:rsid w:val="00B47A0D"/>
    <w:rsid w:val="00B47DD2"/>
    <w:rsid w:val="00B52F4E"/>
    <w:rsid w:val="00B53524"/>
    <w:rsid w:val="00B540B3"/>
    <w:rsid w:val="00B54226"/>
    <w:rsid w:val="00B55908"/>
    <w:rsid w:val="00B56D81"/>
    <w:rsid w:val="00B572DA"/>
    <w:rsid w:val="00B60235"/>
    <w:rsid w:val="00B607C9"/>
    <w:rsid w:val="00B613B8"/>
    <w:rsid w:val="00B62DB5"/>
    <w:rsid w:val="00B63C5F"/>
    <w:rsid w:val="00B65DF5"/>
    <w:rsid w:val="00B662C1"/>
    <w:rsid w:val="00B70616"/>
    <w:rsid w:val="00B70659"/>
    <w:rsid w:val="00B70EE7"/>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77BA"/>
    <w:rsid w:val="00BA2735"/>
    <w:rsid w:val="00BA444F"/>
    <w:rsid w:val="00BA6009"/>
    <w:rsid w:val="00BB087C"/>
    <w:rsid w:val="00BB138F"/>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278C"/>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315"/>
    <w:rsid w:val="00C7740D"/>
    <w:rsid w:val="00C777D7"/>
    <w:rsid w:val="00C80FB8"/>
    <w:rsid w:val="00C8219C"/>
    <w:rsid w:val="00C848A5"/>
    <w:rsid w:val="00C84DAA"/>
    <w:rsid w:val="00C853F2"/>
    <w:rsid w:val="00C85C05"/>
    <w:rsid w:val="00C861F0"/>
    <w:rsid w:val="00C90B79"/>
    <w:rsid w:val="00C96DAF"/>
    <w:rsid w:val="00CA0DD6"/>
    <w:rsid w:val="00CA2066"/>
    <w:rsid w:val="00CA3735"/>
    <w:rsid w:val="00CA49F5"/>
    <w:rsid w:val="00CA5DBC"/>
    <w:rsid w:val="00CA6412"/>
    <w:rsid w:val="00CB0F14"/>
    <w:rsid w:val="00CB4269"/>
    <w:rsid w:val="00CB52BF"/>
    <w:rsid w:val="00CB6250"/>
    <w:rsid w:val="00CB6E77"/>
    <w:rsid w:val="00CC0FB2"/>
    <w:rsid w:val="00CC13A1"/>
    <w:rsid w:val="00CC4135"/>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32078"/>
    <w:rsid w:val="00D33AC6"/>
    <w:rsid w:val="00D33C66"/>
    <w:rsid w:val="00D35B88"/>
    <w:rsid w:val="00D35F70"/>
    <w:rsid w:val="00D369AD"/>
    <w:rsid w:val="00D37680"/>
    <w:rsid w:val="00D41C0B"/>
    <w:rsid w:val="00D4538D"/>
    <w:rsid w:val="00D46102"/>
    <w:rsid w:val="00D46266"/>
    <w:rsid w:val="00D462A5"/>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E00A29"/>
    <w:rsid w:val="00E01E64"/>
    <w:rsid w:val="00E01E68"/>
    <w:rsid w:val="00E03BE1"/>
    <w:rsid w:val="00E03DA9"/>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73FE"/>
    <w:rsid w:val="00E37C36"/>
    <w:rsid w:val="00E4001D"/>
    <w:rsid w:val="00E44EE0"/>
    <w:rsid w:val="00E47851"/>
    <w:rsid w:val="00E51222"/>
    <w:rsid w:val="00E53307"/>
    <w:rsid w:val="00E54D3F"/>
    <w:rsid w:val="00E54DBB"/>
    <w:rsid w:val="00E55500"/>
    <w:rsid w:val="00E566BF"/>
    <w:rsid w:val="00E56831"/>
    <w:rsid w:val="00E572A8"/>
    <w:rsid w:val="00E573B5"/>
    <w:rsid w:val="00E57D32"/>
    <w:rsid w:val="00E630CF"/>
    <w:rsid w:val="00E70089"/>
    <w:rsid w:val="00E717B3"/>
    <w:rsid w:val="00E7244D"/>
    <w:rsid w:val="00E7256B"/>
    <w:rsid w:val="00E73FA9"/>
    <w:rsid w:val="00E7492C"/>
    <w:rsid w:val="00E7547F"/>
    <w:rsid w:val="00E77CE1"/>
    <w:rsid w:val="00E80EA2"/>
    <w:rsid w:val="00E81244"/>
    <w:rsid w:val="00E84787"/>
    <w:rsid w:val="00E85187"/>
    <w:rsid w:val="00E85503"/>
    <w:rsid w:val="00E85987"/>
    <w:rsid w:val="00E85B6C"/>
    <w:rsid w:val="00E861D9"/>
    <w:rsid w:val="00E90059"/>
    <w:rsid w:val="00E901C8"/>
    <w:rsid w:val="00E916A5"/>
    <w:rsid w:val="00E93FB2"/>
    <w:rsid w:val="00E94498"/>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E75"/>
    <w:rsid w:val="00F17F4D"/>
    <w:rsid w:val="00F208AB"/>
    <w:rsid w:val="00F21447"/>
    <w:rsid w:val="00F227EC"/>
    <w:rsid w:val="00F24F47"/>
    <w:rsid w:val="00F25028"/>
    <w:rsid w:val="00F30837"/>
    <w:rsid w:val="00F30C70"/>
    <w:rsid w:val="00F31C73"/>
    <w:rsid w:val="00F324D5"/>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e">
    <w:name w:val="Strong"/>
    <w:basedOn w:val="a1"/>
    <w:uiPriority w:val="22"/>
    <w:qFormat/>
    <w:rsid w:val="00E03DA9"/>
    <w:rPr>
      <w:rFonts w:cs="Times New Roman"/>
      <w:b/>
      <w:bCs/>
    </w:rPr>
  </w:style>
  <w:style w:type="paragraph" w:styleId="af">
    <w:name w:val="No Spacing"/>
    <w:link w:val="af0"/>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Normal">
    <w:name w:val="Normal"/>
    <w:rsid w:val="00643F67"/>
    <w:pPr>
      <w:spacing w:after="0" w:line="240" w:lineRule="auto"/>
    </w:pPr>
    <w:rPr>
      <w:rFonts w:ascii="Times New Roman" w:eastAsia="Times New Roman" w:hAnsi="Times New Roman" w:cs="Times New Roman"/>
      <w:sz w:val="20"/>
      <w:szCs w:val="20"/>
      <w:lang w:eastAsia="ru-RU"/>
    </w:rPr>
  </w:style>
  <w:style w:type="paragraph" w:customStyle="1" w:styleId="heading3">
    <w:name w:val="heading 3"/>
    <w:basedOn w:val="Normal"/>
    <w:next w:val="Normal"/>
    <w:rsid w:val="00643F67"/>
    <w:pPr>
      <w:keepNext/>
      <w:ind w:right="-426"/>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785E-74F1-4957-895B-DF529D3C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7035</TotalTime>
  <Pages>24</Pages>
  <Words>5330</Words>
  <Characters>30383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1596</cp:revision>
  <cp:lastPrinted>2023-04-27T08:52:00Z</cp:lastPrinted>
  <dcterms:created xsi:type="dcterms:W3CDTF">2018-04-09T01:09:00Z</dcterms:created>
  <dcterms:modified xsi:type="dcterms:W3CDTF">2023-07-06T07:48:00Z</dcterms:modified>
</cp:coreProperties>
</file>